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1A" w:rsidRDefault="0085021A" w:rsidP="000D0ECF">
      <w:pPr>
        <w:spacing w:line="200" w:lineRule="exact"/>
        <w:jc w:val="center"/>
      </w:pPr>
    </w:p>
    <w:p w:rsidR="0085021A" w:rsidRDefault="0085021A" w:rsidP="000D0ECF">
      <w:pPr>
        <w:spacing w:line="200" w:lineRule="exact"/>
        <w:jc w:val="center"/>
      </w:pPr>
    </w:p>
    <w:p w:rsidR="0085021A" w:rsidRDefault="0085021A" w:rsidP="000D0ECF">
      <w:pPr>
        <w:spacing w:line="200" w:lineRule="exact"/>
        <w:jc w:val="center"/>
      </w:pPr>
    </w:p>
    <w:p w:rsidR="0085021A" w:rsidRDefault="0085021A" w:rsidP="000D0ECF">
      <w:pPr>
        <w:spacing w:line="200" w:lineRule="exact"/>
        <w:jc w:val="center"/>
      </w:pPr>
    </w:p>
    <w:p w:rsidR="00CA2E04" w:rsidRPr="00667336" w:rsidRDefault="00AB7284" w:rsidP="000D0ECF">
      <w:pPr>
        <w:spacing w:line="200" w:lineRule="exact"/>
        <w:jc w:val="center"/>
        <w:rPr>
          <w:b/>
          <w:bCs/>
        </w:rPr>
      </w:pPr>
      <w:r w:rsidRPr="00667336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left:0;text-align:left;margin-left:30.45pt;margin-top:47.65pt;width:35.1pt;height:52.2pt;z-index:-251659776;mso-position-horizontal-relative:page;mso-position-vertical-relative:page">
            <v:imagedata r:id="rId8" o:title=""/>
            <w10:wrap anchorx="page" anchory="page"/>
          </v:shape>
        </w:pict>
      </w:r>
      <w:r w:rsidRPr="00667336">
        <w:rPr>
          <w:b/>
          <w:bCs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3" type="#_x0000_t172" style="position:absolute;left:0;text-align:left;margin-left:482.6pt;margin-top:1.8pt;width:38.05pt;height:52.2pt;z-index:-251655680" fillcolor="black">
            <v:shadow color="#868686"/>
            <v:textpath style="font-family:&quot;Arial Black&quot;;v-text-kern:t" trim="t" fitpath="t" string="Rn"/>
          </v:shape>
        </w:pict>
      </w:r>
      <w:r w:rsidR="000D0ECF" w:rsidRPr="00667336">
        <w:rPr>
          <w:b/>
          <w:bCs/>
        </w:rPr>
        <w:t>SHQ Serial No ………………………… RHQ Serial No………………………………..</w:t>
      </w:r>
    </w:p>
    <w:p w:rsidR="00CA2E04" w:rsidRDefault="00CA2E04" w:rsidP="000E4E2B">
      <w:pPr>
        <w:tabs>
          <w:tab w:val="left" w:pos="7305"/>
        </w:tabs>
        <w:spacing w:line="200" w:lineRule="exact"/>
      </w:pPr>
    </w:p>
    <w:p w:rsidR="00E07E01" w:rsidRPr="00E0671B" w:rsidRDefault="00E07E01" w:rsidP="0085021A">
      <w:pPr>
        <w:spacing w:before="58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BHARAT SCOUTS AND GUIDES</w:t>
      </w:r>
    </w:p>
    <w:p w:rsidR="00E07E01" w:rsidRPr="00E0671B" w:rsidRDefault="00E07E01" w:rsidP="0085021A">
      <w:pPr>
        <w:spacing w:before="58"/>
        <w:jc w:val="center"/>
        <w:rPr>
          <w:rFonts w:ascii="Arial" w:hAnsi="Arial" w:cs="Arial"/>
          <w:b/>
        </w:rPr>
      </w:pPr>
      <w:r w:rsidRPr="00E0671B">
        <w:rPr>
          <w:rFonts w:ascii="Arial" w:hAnsi="Arial" w:cs="Arial"/>
          <w:b/>
        </w:rPr>
        <w:t>NATIONAL HEADQUARTERS, NEW DELHI</w:t>
      </w:r>
    </w:p>
    <w:p w:rsidR="00CA2E04" w:rsidRDefault="00E96BF3" w:rsidP="0085021A">
      <w:pPr>
        <w:spacing w:before="19"/>
        <w:ind w:left="1837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Registration Form for Rashtrapati R</w:t>
      </w:r>
      <w:r w:rsidR="003B14CA">
        <w:rPr>
          <w:rFonts w:ascii="Arial" w:eastAsia="Arial" w:hAnsi="Arial" w:cs="Arial"/>
          <w:b/>
          <w:sz w:val="32"/>
          <w:szCs w:val="32"/>
        </w:rPr>
        <w:t>anger</w:t>
      </w:r>
      <w:r w:rsidR="0016749A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ward</w:t>
      </w:r>
    </w:p>
    <w:p w:rsidR="00E226A8" w:rsidRDefault="00D7657D" w:rsidP="0085021A">
      <w:pPr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 w:rsidR="00E96BF3"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 w:rsidR="00E96BF3">
        <w:rPr>
          <w:rFonts w:ascii="Arial" w:eastAsia="Arial" w:hAnsi="Arial" w:cs="Arial"/>
          <w:b/>
          <w:position w:val="-1"/>
          <w:sz w:val="18"/>
          <w:szCs w:val="18"/>
        </w:rPr>
        <w:t>o b</w:t>
      </w:r>
      <w:r w:rsidR="00644B56">
        <w:rPr>
          <w:rFonts w:ascii="Arial" w:eastAsia="Arial" w:hAnsi="Arial" w:cs="Arial"/>
          <w:b/>
          <w:position w:val="-1"/>
          <w:sz w:val="18"/>
          <w:szCs w:val="18"/>
        </w:rPr>
        <w:t>e filled by the candidate in her</w:t>
      </w:r>
      <w:r w:rsidR="00E96BF3">
        <w:rPr>
          <w:rFonts w:ascii="Arial" w:eastAsia="Arial" w:hAnsi="Arial" w:cs="Arial"/>
          <w:b/>
          <w:position w:val="-1"/>
          <w:sz w:val="18"/>
          <w:szCs w:val="18"/>
        </w:rPr>
        <w:t xml:space="preserve"> own handwriting</w:t>
      </w:r>
      <w:r w:rsidR="00667336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="00EC3636">
        <w:rPr>
          <w:rFonts w:ascii="Arial" w:eastAsia="Arial" w:hAnsi="Arial" w:cs="Arial"/>
          <w:i/>
          <w:position w:val="-1"/>
        </w:rPr>
        <w:t>in Capital Letters</w:t>
      </w:r>
      <w:r w:rsidR="00E96BF3">
        <w:rPr>
          <w:rFonts w:ascii="Arial" w:eastAsia="Arial" w:hAnsi="Arial" w:cs="Arial"/>
          <w:b/>
          <w:position w:val="-1"/>
          <w:sz w:val="18"/>
          <w:szCs w:val="18"/>
        </w:rPr>
        <w:t>)</w:t>
      </w:r>
    </w:p>
    <w:p w:rsidR="00CA2E04" w:rsidRPr="0078794F" w:rsidRDefault="00AB7284">
      <w:pPr>
        <w:tabs>
          <w:tab w:val="left" w:pos="8440"/>
        </w:tabs>
        <w:spacing w:before="34"/>
        <w:ind w:left="110" w:right="-50"/>
        <w:rPr>
          <w:rFonts w:ascii="Arial" w:eastAsia="Arial" w:hAnsi="Arial" w:cs="Arial"/>
          <w:sz w:val="22"/>
        </w:rPr>
      </w:pPr>
      <w:r w:rsidRPr="00AB7284">
        <w:rPr>
          <w:rFonts w:ascii="Arial" w:eastAsia="Arial" w:hAnsi="Arial" w:cs="Arial"/>
          <w:b/>
          <w:noProof/>
          <w:position w:val="-1"/>
          <w:sz w:val="18"/>
          <w:szCs w:val="18"/>
          <w:lang w:bidi="hi-IN"/>
        </w:rPr>
        <w:pict>
          <v:rect id="_x0000_s1147" style="position:absolute;left:0;text-align:left;margin-left:429.65pt;margin-top:1.2pt;width:108.5pt;height:89.7pt;z-index:251661824">
            <v:textbox>
              <w:txbxContent>
                <w:p w:rsidR="0085021A" w:rsidRPr="0085021A" w:rsidRDefault="0085021A" w:rsidP="00D50F20">
                  <w:pPr>
                    <w:ind w:left="287" w:right="50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85021A">
                    <w:rPr>
                      <w:rFonts w:ascii="Arial" w:eastAsia="Arial" w:hAnsi="Arial" w:cs="Arial"/>
                      <w:b/>
                      <w:szCs w:val="18"/>
                    </w:rPr>
                    <w:t>Photo</w:t>
                  </w:r>
                  <w:r w:rsidR="0016749A">
                    <w:rPr>
                      <w:rFonts w:ascii="Arial" w:eastAsia="Arial" w:hAnsi="Arial" w:cs="Arial"/>
                      <w:b/>
                      <w:szCs w:val="18"/>
                    </w:rPr>
                    <w:t xml:space="preserve"> </w:t>
                  </w:r>
                  <w:r w:rsidRPr="0085021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in Uniform Attested by</w:t>
                  </w:r>
                </w:p>
                <w:p w:rsidR="0085021A" w:rsidRPr="0085021A" w:rsidRDefault="0085021A" w:rsidP="00D50F20">
                  <w:pPr>
                    <w:ind w:left="-35" w:right="17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85021A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Head of Institution/</w:t>
                  </w:r>
                </w:p>
                <w:p w:rsidR="0085021A" w:rsidRDefault="0085021A" w:rsidP="00D50F2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</w:rPr>
                    <w:t>Group Leader</w:t>
                  </w:r>
                </w:p>
              </w:txbxContent>
            </v:textbox>
          </v:rect>
        </w:pict>
      </w:r>
      <w:r w:rsidR="00E96BF3" w:rsidRPr="0078794F">
        <w:rPr>
          <w:rFonts w:ascii="Arial" w:eastAsia="Arial" w:hAnsi="Arial" w:cs="Arial"/>
          <w:b/>
          <w:w w:val="127"/>
          <w:sz w:val="22"/>
        </w:rPr>
        <w:t>S</w:t>
      </w:r>
      <w:r w:rsidR="00E96BF3" w:rsidRPr="0078794F">
        <w:rPr>
          <w:rFonts w:ascii="Arial" w:eastAsia="Arial" w:hAnsi="Arial" w:cs="Arial"/>
          <w:b/>
          <w:spacing w:val="-15"/>
          <w:w w:val="127"/>
          <w:sz w:val="22"/>
        </w:rPr>
        <w:t>t</w:t>
      </w:r>
      <w:r w:rsidR="00157C46" w:rsidRPr="0078794F">
        <w:rPr>
          <w:rFonts w:ascii="Arial" w:eastAsia="Arial" w:hAnsi="Arial" w:cs="Arial"/>
          <w:b/>
          <w:spacing w:val="-15"/>
          <w:w w:val="127"/>
          <w:sz w:val="22"/>
        </w:rPr>
        <w:t>a</w:t>
      </w:r>
      <w:r w:rsidR="00E96BF3" w:rsidRPr="0078794F">
        <w:rPr>
          <w:rFonts w:ascii="Arial" w:eastAsia="Arial" w:hAnsi="Arial" w:cs="Arial"/>
          <w:b/>
          <w:w w:val="143"/>
          <w:sz w:val="22"/>
        </w:rPr>
        <w:t>te</w:t>
      </w:r>
      <w:r w:rsidR="00E96BF3" w:rsidRPr="0078794F">
        <w:rPr>
          <w:rFonts w:ascii="Arial" w:eastAsia="Arial" w:hAnsi="Arial" w:cs="Arial"/>
          <w:b/>
          <w:sz w:val="22"/>
          <w:u w:val="single" w:color="000000"/>
        </w:rPr>
        <w:tab/>
      </w:r>
    </w:p>
    <w:p w:rsidR="00CA2E04" w:rsidRPr="0078794F" w:rsidRDefault="00CA2E04">
      <w:pPr>
        <w:spacing w:before="10" w:line="220" w:lineRule="exact"/>
        <w:rPr>
          <w:sz w:val="24"/>
          <w:szCs w:val="22"/>
        </w:rPr>
      </w:pPr>
    </w:p>
    <w:p w:rsidR="00CA2E04" w:rsidRPr="0078794F" w:rsidRDefault="00E96BF3" w:rsidP="007801CB">
      <w:pPr>
        <w:tabs>
          <w:tab w:val="left" w:pos="8440"/>
        </w:tabs>
        <w:ind w:left="110" w:right="-54"/>
        <w:rPr>
          <w:rFonts w:ascii="Arial" w:eastAsia="Arial" w:hAnsi="Arial" w:cs="Arial"/>
          <w:sz w:val="22"/>
        </w:rPr>
      </w:pPr>
      <w:r w:rsidRPr="0078794F">
        <w:rPr>
          <w:rFonts w:ascii="Arial" w:eastAsia="Arial" w:hAnsi="Arial" w:cs="Arial"/>
          <w:sz w:val="22"/>
        </w:rPr>
        <w:t xml:space="preserve">1.  </w:t>
      </w:r>
      <w:r w:rsidRPr="0078794F">
        <w:rPr>
          <w:rFonts w:ascii="Arial" w:eastAsia="Arial" w:hAnsi="Arial" w:cs="Arial"/>
          <w:b/>
          <w:sz w:val="22"/>
        </w:rPr>
        <w:t>Name of R</w:t>
      </w:r>
      <w:r w:rsidR="003B14CA" w:rsidRPr="0078794F">
        <w:rPr>
          <w:rFonts w:ascii="Arial" w:eastAsia="Arial" w:hAnsi="Arial" w:cs="Arial"/>
          <w:b/>
          <w:sz w:val="22"/>
        </w:rPr>
        <w:t>anger</w:t>
      </w:r>
      <w:r w:rsidRPr="0078794F">
        <w:rPr>
          <w:rFonts w:ascii="Arial" w:eastAsia="Arial" w:hAnsi="Arial" w:cs="Arial"/>
          <w:b/>
          <w:sz w:val="22"/>
          <w:u w:val="single" w:color="000000"/>
        </w:rPr>
        <w:tab/>
      </w:r>
    </w:p>
    <w:p w:rsidR="00CA2E04" w:rsidRPr="0078794F" w:rsidRDefault="00CA2E04" w:rsidP="007801CB">
      <w:pPr>
        <w:rPr>
          <w:sz w:val="12"/>
          <w:szCs w:val="10"/>
        </w:rPr>
      </w:pPr>
    </w:p>
    <w:p w:rsidR="00EC3636" w:rsidRPr="00E61DC3" w:rsidRDefault="00EC3636" w:rsidP="007801CB">
      <w:pPr>
        <w:rPr>
          <w:sz w:val="2"/>
          <w:szCs w:val="2"/>
        </w:rPr>
      </w:pPr>
    </w:p>
    <w:p w:rsidR="00CA2E04" w:rsidRPr="0078794F" w:rsidRDefault="00E96BF3" w:rsidP="007801CB">
      <w:pPr>
        <w:tabs>
          <w:tab w:val="left" w:pos="8440"/>
        </w:tabs>
        <w:ind w:left="110" w:right="-54"/>
        <w:rPr>
          <w:rFonts w:ascii="Arial" w:eastAsia="Arial" w:hAnsi="Arial" w:cs="Arial"/>
          <w:sz w:val="22"/>
        </w:rPr>
      </w:pPr>
      <w:r w:rsidRPr="0078794F">
        <w:rPr>
          <w:rFonts w:ascii="Arial" w:eastAsia="Arial" w:hAnsi="Arial" w:cs="Arial"/>
          <w:sz w:val="22"/>
        </w:rPr>
        <w:t xml:space="preserve">2.  (a) </w:t>
      </w:r>
      <w:r w:rsidR="00EF43A0" w:rsidRPr="0078794F">
        <w:rPr>
          <w:rFonts w:ascii="Arial" w:eastAsia="Arial" w:hAnsi="Arial" w:cs="Arial"/>
          <w:b/>
          <w:sz w:val="22"/>
        </w:rPr>
        <w:t xml:space="preserve">Father’s </w:t>
      </w:r>
      <w:r w:rsidRPr="0078794F">
        <w:rPr>
          <w:rFonts w:ascii="Arial" w:eastAsia="Arial" w:hAnsi="Arial" w:cs="Arial"/>
          <w:b/>
          <w:sz w:val="22"/>
        </w:rPr>
        <w:t xml:space="preserve">Name  </w:t>
      </w:r>
      <w:r w:rsidRPr="0078794F">
        <w:rPr>
          <w:rFonts w:ascii="Arial" w:eastAsia="Arial" w:hAnsi="Arial" w:cs="Arial"/>
          <w:b/>
          <w:sz w:val="22"/>
          <w:u w:val="single" w:color="000000"/>
        </w:rPr>
        <w:tab/>
      </w:r>
    </w:p>
    <w:p w:rsidR="00CA2E04" w:rsidRPr="00E61DC3" w:rsidRDefault="00CA2E04" w:rsidP="007801CB">
      <w:pPr>
        <w:rPr>
          <w:sz w:val="2"/>
          <w:szCs w:val="2"/>
        </w:rPr>
      </w:pPr>
    </w:p>
    <w:p w:rsidR="00EC3636" w:rsidRPr="0078794F" w:rsidRDefault="00EC3636" w:rsidP="007801CB">
      <w:pPr>
        <w:rPr>
          <w:sz w:val="12"/>
          <w:szCs w:val="10"/>
        </w:rPr>
      </w:pPr>
    </w:p>
    <w:p w:rsidR="00CA2E04" w:rsidRDefault="00E96BF3" w:rsidP="0085021A">
      <w:pPr>
        <w:tabs>
          <w:tab w:val="left" w:pos="8440"/>
        </w:tabs>
        <w:ind w:left="470" w:right="-54"/>
        <w:rPr>
          <w:rFonts w:ascii="Arial" w:eastAsia="Arial" w:hAnsi="Arial" w:cs="Arial"/>
          <w:b/>
          <w:sz w:val="22"/>
          <w:u w:val="single" w:color="000000"/>
        </w:rPr>
      </w:pPr>
      <w:r w:rsidRPr="0078794F">
        <w:rPr>
          <w:rFonts w:ascii="Arial" w:eastAsia="Arial" w:hAnsi="Arial" w:cs="Arial"/>
          <w:sz w:val="22"/>
        </w:rPr>
        <w:t xml:space="preserve">(b) </w:t>
      </w:r>
      <w:r w:rsidR="00EF43A0" w:rsidRPr="0078794F">
        <w:rPr>
          <w:rFonts w:ascii="Arial" w:eastAsia="Arial" w:hAnsi="Arial" w:cs="Arial"/>
          <w:b/>
          <w:sz w:val="22"/>
        </w:rPr>
        <w:t xml:space="preserve">Mother’s </w:t>
      </w:r>
      <w:r w:rsidRPr="0078794F">
        <w:rPr>
          <w:rFonts w:ascii="Arial" w:eastAsia="Arial" w:hAnsi="Arial" w:cs="Arial"/>
          <w:b/>
          <w:sz w:val="22"/>
        </w:rPr>
        <w:t>Name</w:t>
      </w:r>
      <w:r w:rsidRPr="0078794F">
        <w:rPr>
          <w:rFonts w:ascii="Arial" w:eastAsia="Arial" w:hAnsi="Arial" w:cs="Arial"/>
          <w:b/>
          <w:sz w:val="22"/>
          <w:u w:val="single" w:color="000000"/>
        </w:rPr>
        <w:tab/>
      </w:r>
    </w:p>
    <w:p w:rsidR="0016749A" w:rsidRPr="007801CB" w:rsidRDefault="0016749A" w:rsidP="0085021A">
      <w:pPr>
        <w:tabs>
          <w:tab w:val="left" w:pos="8440"/>
        </w:tabs>
        <w:ind w:left="470" w:right="-54"/>
        <w:rPr>
          <w:sz w:val="6"/>
          <w:szCs w:val="16"/>
        </w:rPr>
      </w:pPr>
    </w:p>
    <w:p w:rsidR="00CA2E04" w:rsidRDefault="00E96BF3" w:rsidP="007801CB">
      <w:pPr>
        <w:tabs>
          <w:tab w:val="left" w:pos="10560"/>
        </w:tabs>
        <w:spacing w:before="34"/>
        <w:ind w:left="470" w:right="7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b/>
        </w:rPr>
        <w:t xml:space="preserve">Date of Birth </w:t>
      </w:r>
      <w:r>
        <w:rPr>
          <w:rFonts w:ascii="Arial" w:eastAsia="Arial" w:hAnsi="Arial" w:cs="Arial"/>
          <w:b/>
          <w:u w:val="single" w:color="000000"/>
        </w:rPr>
        <w:tab/>
      </w:r>
      <w:r w:rsidR="0016749A">
        <w:rPr>
          <w:rFonts w:ascii="Arial" w:eastAsia="Arial" w:hAnsi="Arial" w:cs="Arial"/>
          <w:b/>
          <w:u w:val="single" w:color="000000"/>
        </w:rPr>
        <w:t xml:space="preserve"> </w:t>
      </w:r>
      <w:r w:rsidRPr="00667336">
        <w:rPr>
          <w:rFonts w:ascii="Arial" w:eastAsia="Arial" w:hAnsi="Arial" w:cs="Arial"/>
          <w:b/>
          <w:bCs/>
          <w:i/>
          <w:sz w:val="24"/>
        </w:rPr>
        <w:t>(</w:t>
      </w:r>
      <w:r w:rsidR="00175454" w:rsidRPr="00667336">
        <w:rPr>
          <w:b/>
          <w:bCs/>
          <w:sz w:val="24"/>
        </w:rPr>
        <w:t>Supported by Admit Card/Mark Sheet/Certificate of class X/Secondary Board Examination, attested copy of certificate should be attached)</w:t>
      </w:r>
      <w:r w:rsidRPr="00667336">
        <w:rPr>
          <w:rFonts w:ascii="Arial" w:eastAsia="Arial" w:hAnsi="Arial" w:cs="Arial"/>
          <w:b/>
          <w:bCs/>
          <w:i/>
          <w:sz w:val="24"/>
        </w:rPr>
        <w:t>)</w:t>
      </w:r>
    </w:p>
    <w:p w:rsidR="00CA2E04" w:rsidRDefault="00CA2E04">
      <w:pPr>
        <w:spacing w:line="120" w:lineRule="exact"/>
        <w:rPr>
          <w:sz w:val="13"/>
          <w:szCs w:val="13"/>
        </w:rPr>
      </w:pPr>
    </w:p>
    <w:p w:rsidR="00CA2E04" w:rsidRDefault="00E96BF3">
      <w:pPr>
        <w:tabs>
          <w:tab w:val="left" w:pos="10660"/>
        </w:tabs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b/>
        </w:rPr>
        <w:t>Home</w:t>
      </w:r>
      <w:r w:rsidR="00D50F2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Address</w:t>
      </w:r>
      <w:r>
        <w:rPr>
          <w:rFonts w:ascii="Arial" w:eastAsia="Arial" w:hAnsi="Arial" w:cs="Arial"/>
          <w:b/>
          <w:u w:val="single" w:color="000000"/>
        </w:rPr>
        <w:tab/>
      </w:r>
    </w:p>
    <w:p w:rsidR="00CA2E04" w:rsidRDefault="00CA2E04">
      <w:pPr>
        <w:spacing w:line="100" w:lineRule="exact"/>
        <w:rPr>
          <w:sz w:val="10"/>
          <w:szCs w:val="10"/>
        </w:rPr>
      </w:pPr>
    </w:p>
    <w:p w:rsidR="00CA2E04" w:rsidRPr="008D7A05" w:rsidRDefault="00E61DC3" w:rsidP="00E0019B">
      <w:pPr>
        <w:tabs>
          <w:tab w:val="left" w:pos="5345"/>
          <w:tab w:val="left" w:pos="106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  <w:r w:rsidR="00E96BF3" w:rsidRPr="008D7A05">
        <w:rPr>
          <w:rFonts w:ascii="Arial" w:eastAsia="Arial" w:hAnsi="Arial" w:cs="Arial"/>
          <w:b/>
        </w:rPr>
        <w:t>District</w:t>
      </w:r>
      <w:r w:rsidR="00E96BF3" w:rsidRPr="008D7A05">
        <w:rPr>
          <w:rFonts w:ascii="Arial" w:eastAsia="Arial" w:hAnsi="Arial" w:cs="Arial"/>
          <w:b/>
          <w:u w:val="single" w:color="000000"/>
        </w:rPr>
        <w:tab/>
      </w:r>
      <w:r w:rsidR="00C80D01" w:rsidRPr="005C15F2">
        <w:rPr>
          <w:rFonts w:ascii="Arial" w:eastAsia="Arial" w:hAnsi="Arial" w:cs="Arial"/>
          <w:b/>
        </w:rPr>
        <w:t>State</w:t>
      </w:r>
      <w:r w:rsidR="00C80D01">
        <w:rPr>
          <w:rFonts w:ascii="Arial" w:eastAsia="Arial" w:hAnsi="Arial" w:cs="Arial"/>
          <w:b/>
          <w:u w:val="single" w:color="000000"/>
        </w:rPr>
        <w:tab/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Default="00E61DC3" w:rsidP="00E61DC3">
      <w:pPr>
        <w:tabs>
          <w:tab w:val="left" w:pos="10660"/>
        </w:tabs>
        <w:rPr>
          <w:rFonts w:ascii="Arial" w:eastAsia="Arial" w:hAnsi="Arial" w:cs="Arial"/>
          <w:b/>
          <w:u w:val="single" w:color="000000"/>
        </w:rPr>
      </w:pPr>
      <w:r>
        <w:rPr>
          <w:rFonts w:ascii="Arial" w:eastAsia="Arial" w:hAnsi="Arial" w:cs="Arial"/>
          <w:b/>
        </w:rPr>
        <w:t xml:space="preserve">       </w:t>
      </w:r>
      <w:r w:rsidR="00E96BF3">
        <w:rPr>
          <w:rFonts w:ascii="Arial" w:eastAsia="Arial" w:hAnsi="Arial" w:cs="Arial"/>
          <w:b/>
        </w:rPr>
        <w:t xml:space="preserve">Pin </w:t>
      </w:r>
      <w:r w:rsidR="00E96BF3" w:rsidRPr="008D7A05">
        <w:rPr>
          <w:rFonts w:ascii="Arial" w:eastAsia="Arial" w:hAnsi="Arial" w:cs="Arial"/>
          <w:b/>
        </w:rPr>
        <w:t>code</w:t>
      </w:r>
      <w:r w:rsidR="00E93558">
        <w:rPr>
          <w:rFonts w:ascii="Arial" w:eastAsia="Arial" w:hAnsi="Arial" w:cs="Arial"/>
          <w:b/>
        </w:rPr>
        <w:t xml:space="preserve"> ____________________________________</w:t>
      </w:r>
      <w:r w:rsidRPr="00E61DC3">
        <w:rPr>
          <w:rFonts w:ascii="Arial" w:eastAsia="Arial" w:hAnsi="Arial" w:cs="Arial"/>
          <w:b/>
          <w:spacing w:val="-27"/>
        </w:rPr>
        <w:t xml:space="preserve"> </w:t>
      </w:r>
      <w:r>
        <w:rPr>
          <w:rFonts w:ascii="Arial" w:eastAsia="Arial" w:hAnsi="Arial" w:cs="Arial"/>
          <w:b/>
          <w:spacing w:val="-27"/>
        </w:rPr>
        <w:t>Telephone.</w:t>
      </w:r>
      <w:r w:rsidRPr="008D7A05">
        <w:rPr>
          <w:rFonts w:ascii="Arial" w:eastAsia="Arial" w:hAnsi="Arial" w:cs="Arial"/>
          <w:b/>
          <w:spacing w:val="-27"/>
        </w:rPr>
        <w:t xml:space="preserve"> </w:t>
      </w:r>
      <w:r w:rsidR="00157C46" w:rsidRPr="008D7A05">
        <w:rPr>
          <w:rFonts w:ascii="Arial" w:eastAsia="Arial" w:hAnsi="Arial" w:cs="Arial"/>
          <w:b/>
          <w:spacing w:val="-27"/>
        </w:rPr>
        <w:t xml:space="preserve"> / Mob No.</w:t>
      </w:r>
      <w:r w:rsidR="00E96BF3">
        <w:rPr>
          <w:rFonts w:ascii="Arial" w:eastAsia="Arial" w:hAnsi="Arial" w:cs="Arial"/>
          <w:b/>
          <w:u w:val="single" w:color="000000"/>
        </w:rPr>
        <w:tab/>
      </w:r>
    </w:p>
    <w:p w:rsidR="00724E59" w:rsidRDefault="00724E59">
      <w:pPr>
        <w:tabs>
          <w:tab w:val="left" w:pos="10660"/>
        </w:tabs>
        <w:ind w:left="470"/>
        <w:rPr>
          <w:rFonts w:ascii="Arial" w:eastAsia="Arial" w:hAnsi="Arial" w:cs="Arial"/>
        </w:rPr>
      </w:pPr>
    </w:p>
    <w:p w:rsidR="00724E59" w:rsidRDefault="00724E59">
      <w:pPr>
        <w:tabs>
          <w:tab w:val="left" w:pos="10660"/>
        </w:tabs>
        <w:ind w:left="470"/>
        <w:rPr>
          <w:rFonts w:ascii="Arial" w:eastAsia="Arial" w:hAnsi="Arial" w:cs="Arial"/>
        </w:rPr>
      </w:pPr>
      <w:r w:rsidRPr="00667336">
        <w:rPr>
          <w:rFonts w:ascii="Arial" w:eastAsia="Arial" w:hAnsi="Arial" w:cs="Arial"/>
          <w:b/>
        </w:rPr>
        <w:t xml:space="preserve">E mail </w:t>
      </w:r>
      <w:r w:rsidR="000E4E2B" w:rsidRPr="00667336">
        <w:rPr>
          <w:rFonts w:ascii="Arial" w:eastAsia="Arial" w:hAnsi="Arial" w:cs="Arial"/>
          <w:b/>
        </w:rPr>
        <w:t>ID</w:t>
      </w:r>
      <w:r w:rsidR="00C80D01" w:rsidRPr="00667336">
        <w:rPr>
          <w:rFonts w:ascii="Arial" w:eastAsia="Arial" w:hAnsi="Arial" w:cs="Arial"/>
          <w:b/>
        </w:rPr>
        <w:t xml:space="preserve"> (if any)</w:t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="00F1475F" w:rsidRPr="00667336">
        <w:rPr>
          <w:rFonts w:ascii="Arial" w:eastAsia="Arial" w:hAnsi="Arial" w:cs="Arial"/>
          <w:b/>
        </w:rPr>
        <w:softHyphen/>
      </w:r>
      <w:r w:rsidRPr="00667336">
        <w:rPr>
          <w:rFonts w:ascii="Arial" w:eastAsia="Arial" w:hAnsi="Arial" w:cs="Arial"/>
          <w:b/>
        </w:rPr>
        <w:t>_____________________________________________ A</w:t>
      </w:r>
      <w:r w:rsidR="000E4E2B" w:rsidRPr="00667336">
        <w:rPr>
          <w:rFonts w:ascii="Arial" w:eastAsia="Arial" w:hAnsi="Arial" w:cs="Arial"/>
          <w:b/>
        </w:rPr>
        <w:t>a</w:t>
      </w:r>
      <w:r w:rsidRPr="00667336">
        <w:rPr>
          <w:rFonts w:ascii="Arial" w:eastAsia="Arial" w:hAnsi="Arial" w:cs="Arial"/>
          <w:b/>
        </w:rPr>
        <w:t>dh</w:t>
      </w:r>
      <w:r w:rsidR="00301A99" w:rsidRPr="00667336">
        <w:rPr>
          <w:rFonts w:ascii="Arial" w:eastAsia="Arial" w:hAnsi="Arial" w:cs="Arial"/>
          <w:b/>
        </w:rPr>
        <w:t>a</w:t>
      </w:r>
      <w:r w:rsidRPr="00667336">
        <w:rPr>
          <w:rFonts w:ascii="Arial" w:eastAsia="Arial" w:hAnsi="Arial" w:cs="Arial"/>
          <w:b/>
        </w:rPr>
        <w:t>ar No</w:t>
      </w:r>
      <w:r w:rsidR="000E4E2B">
        <w:rPr>
          <w:rFonts w:ascii="Arial" w:eastAsia="Arial" w:hAnsi="Arial" w:cs="Arial"/>
          <w:b/>
        </w:rPr>
        <w:t>.</w:t>
      </w:r>
      <w:r w:rsidR="00F1475F">
        <w:rPr>
          <w:rFonts w:ascii="Arial" w:eastAsia="Arial" w:hAnsi="Arial" w:cs="Arial"/>
          <w:b/>
        </w:rPr>
        <w:t>___</w:t>
      </w:r>
      <w:r w:rsidR="00C80D01">
        <w:rPr>
          <w:rFonts w:ascii="Arial" w:eastAsia="Arial" w:hAnsi="Arial" w:cs="Arial"/>
        </w:rPr>
        <w:t>____________________</w:t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Default="00E96BF3">
      <w:pPr>
        <w:tabs>
          <w:tab w:val="left" w:pos="10660"/>
        </w:tabs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r w:rsidR="0094563D">
        <w:rPr>
          <w:rFonts w:ascii="Arial" w:eastAsia="Arial" w:hAnsi="Arial" w:cs="Arial"/>
          <w:b/>
        </w:rPr>
        <w:t xml:space="preserve">Name and address of </w:t>
      </w:r>
      <w:r w:rsidR="003B14CA" w:rsidRPr="00667336">
        <w:rPr>
          <w:rFonts w:ascii="Arial" w:eastAsia="Arial" w:hAnsi="Arial" w:cs="Arial"/>
          <w:b/>
        </w:rPr>
        <w:t>Team</w:t>
      </w:r>
      <w:r>
        <w:rPr>
          <w:rFonts w:ascii="Arial" w:eastAsia="Arial" w:hAnsi="Arial" w:cs="Arial"/>
          <w:b/>
          <w:u w:val="single" w:color="000000"/>
        </w:rPr>
        <w:tab/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Pr="003B14CA" w:rsidRDefault="00E61DC3" w:rsidP="00E61DC3">
      <w:pPr>
        <w:tabs>
          <w:tab w:val="left" w:pos="106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</w:t>
      </w:r>
      <w:r w:rsidR="00E96BF3" w:rsidRPr="003B14CA">
        <w:rPr>
          <w:rFonts w:ascii="Arial" w:eastAsia="Arial" w:hAnsi="Arial" w:cs="Arial"/>
          <w:b/>
        </w:rPr>
        <w:t>District</w:t>
      </w:r>
      <w:r w:rsidR="00E96BF3" w:rsidRPr="003B14CA">
        <w:rPr>
          <w:rFonts w:ascii="Arial" w:eastAsia="Arial" w:hAnsi="Arial" w:cs="Arial"/>
          <w:b/>
          <w:u w:val="single" w:color="000000"/>
        </w:rPr>
        <w:tab/>
      </w:r>
    </w:p>
    <w:p w:rsidR="00CA2E04" w:rsidRPr="003B14CA" w:rsidRDefault="00CA2E04">
      <w:pPr>
        <w:spacing w:line="140" w:lineRule="exact"/>
        <w:rPr>
          <w:b/>
          <w:sz w:val="14"/>
          <w:szCs w:val="14"/>
        </w:rPr>
      </w:pPr>
    </w:p>
    <w:p w:rsidR="00CA2E04" w:rsidRDefault="00E96BF3">
      <w:pPr>
        <w:tabs>
          <w:tab w:val="left" w:pos="10660"/>
        </w:tabs>
        <w:ind w:left="4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Charter No.</w:t>
      </w:r>
      <w:r w:rsidR="00C80D01">
        <w:rPr>
          <w:rFonts w:ascii="Arial" w:eastAsia="Arial" w:hAnsi="Arial" w:cs="Arial"/>
          <w:b/>
        </w:rPr>
        <w:t xml:space="preserve">           _____________________________</w:t>
      </w:r>
      <w:r>
        <w:rPr>
          <w:rFonts w:ascii="Arial" w:eastAsia="Arial" w:hAnsi="Arial" w:cs="Arial"/>
          <w:b/>
        </w:rPr>
        <w:t xml:space="preserve"> Date of </w:t>
      </w:r>
      <w:r>
        <w:rPr>
          <w:rFonts w:ascii="Arial" w:eastAsia="Arial" w:hAnsi="Arial" w:cs="Arial"/>
          <w:b/>
          <w:spacing w:val="-11"/>
        </w:rPr>
        <w:t>V</w:t>
      </w:r>
      <w:r>
        <w:rPr>
          <w:rFonts w:ascii="Arial" w:eastAsia="Arial" w:hAnsi="Arial" w:cs="Arial"/>
          <w:b/>
        </w:rPr>
        <w:t xml:space="preserve">alidity </w:t>
      </w:r>
      <w:r>
        <w:rPr>
          <w:rFonts w:ascii="Arial" w:eastAsia="Arial" w:hAnsi="Arial" w:cs="Arial"/>
          <w:b/>
          <w:u w:val="single" w:color="000000"/>
        </w:rPr>
        <w:tab/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Default="00CA2E04">
      <w:pPr>
        <w:spacing w:line="140" w:lineRule="exact"/>
        <w:rPr>
          <w:sz w:val="14"/>
          <w:szCs w:val="14"/>
        </w:rPr>
      </w:pPr>
    </w:p>
    <w:p w:rsidR="00B040E9" w:rsidRDefault="00B040E9" w:rsidP="007801CB">
      <w:pPr>
        <w:tabs>
          <w:tab w:val="left" w:pos="10660"/>
        </w:tabs>
        <w:spacing w:line="394" w:lineRule="auto"/>
        <w:ind w:left="470" w:right="128" w:hanging="360"/>
        <w:rPr>
          <w:rFonts w:ascii="Arial" w:eastAsia="Arial" w:hAnsi="Arial" w:cs="Arial"/>
        </w:rPr>
      </w:pPr>
    </w:p>
    <w:p w:rsidR="00CA2E04" w:rsidRDefault="00F1475F" w:rsidP="0053222E">
      <w:pPr>
        <w:tabs>
          <w:tab w:val="left" w:pos="10660"/>
        </w:tabs>
        <w:spacing w:line="394" w:lineRule="auto"/>
        <w:ind w:left="470" w:right="12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96BF3">
        <w:rPr>
          <w:rFonts w:ascii="Arial" w:eastAsia="Arial" w:hAnsi="Arial" w:cs="Arial"/>
          <w:b/>
        </w:rPr>
        <w:t xml:space="preserve">Signature of </w:t>
      </w:r>
      <w:r w:rsidR="003B14CA">
        <w:rPr>
          <w:rFonts w:ascii="Arial" w:eastAsia="Arial" w:hAnsi="Arial" w:cs="Arial"/>
          <w:b/>
        </w:rPr>
        <w:t>Ranger</w:t>
      </w:r>
      <w:r w:rsidR="00E96BF3">
        <w:rPr>
          <w:rFonts w:ascii="Arial" w:eastAsia="Arial" w:hAnsi="Arial" w:cs="Arial"/>
          <w:b/>
        </w:rPr>
        <w:t xml:space="preserve"> Leader                                                                    </w:t>
      </w:r>
      <w:r w:rsidR="00E96BF3" w:rsidRPr="00667336">
        <w:rPr>
          <w:rFonts w:ascii="Arial" w:eastAsia="Arial" w:hAnsi="Arial" w:cs="Arial"/>
          <w:b/>
        </w:rPr>
        <w:t>Signature of</w:t>
      </w:r>
      <w:r w:rsidR="00E61DC3" w:rsidRPr="00667336">
        <w:rPr>
          <w:rFonts w:ascii="Arial" w:eastAsia="Arial" w:hAnsi="Arial" w:cs="Arial"/>
          <w:b/>
        </w:rPr>
        <w:t xml:space="preserve"> </w:t>
      </w:r>
      <w:r w:rsidR="007E3AF1" w:rsidRPr="00667336">
        <w:rPr>
          <w:rFonts w:ascii="Arial" w:eastAsia="Arial" w:hAnsi="Arial" w:cs="Arial"/>
          <w:b/>
          <w:spacing w:val="-7"/>
        </w:rPr>
        <w:t>R</w:t>
      </w:r>
      <w:r w:rsidR="003B14CA" w:rsidRPr="00667336">
        <w:rPr>
          <w:rFonts w:ascii="Arial" w:eastAsia="Arial" w:hAnsi="Arial" w:cs="Arial"/>
          <w:b/>
          <w:spacing w:val="-7"/>
        </w:rPr>
        <w:t>anger</w:t>
      </w:r>
    </w:p>
    <w:p w:rsidR="00CA2E04" w:rsidRPr="00667336" w:rsidRDefault="00CA2E04">
      <w:pPr>
        <w:spacing w:line="140" w:lineRule="exact"/>
        <w:rPr>
          <w:sz w:val="14"/>
          <w:szCs w:val="14"/>
        </w:rPr>
      </w:pPr>
    </w:p>
    <w:p w:rsidR="00CA2E04" w:rsidRDefault="00D860D0">
      <w:pPr>
        <w:tabs>
          <w:tab w:val="left" w:pos="7220"/>
        </w:tabs>
        <w:ind w:left="110"/>
        <w:rPr>
          <w:rFonts w:ascii="Arial" w:eastAsia="Arial" w:hAnsi="Arial" w:cs="Arial"/>
        </w:rPr>
      </w:pPr>
      <w:r w:rsidRPr="00667336">
        <w:rPr>
          <w:rFonts w:ascii="Arial" w:eastAsia="Arial" w:hAnsi="Arial" w:cs="Arial"/>
        </w:rPr>
        <w:t>10</w:t>
      </w:r>
      <w:r w:rsidR="00E96BF3" w:rsidRPr="00667336">
        <w:rPr>
          <w:rFonts w:ascii="Arial" w:eastAsia="Arial" w:hAnsi="Arial" w:cs="Arial"/>
        </w:rPr>
        <w:t>.</w:t>
      </w:r>
      <w:r w:rsidR="00E96BF3" w:rsidRPr="00667336">
        <w:rPr>
          <w:rFonts w:ascii="Arial" w:eastAsia="Arial" w:hAnsi="Arial" w:cs="Arial"/>
          <w:b/>
        </w:rPr>
        <w:t xml:space="preserve">Name of the </w:t>
      </w:r>
      <w:r w:rsidR="003B14CA" w:rsidRPr="00667336">
        <w:rPr>
          <w:rFonts w:ascii="Arial" w:eastAsia="Arial" w:hAnsi="Arial" w:cs="Arial"/>
          <w:b/>
        </w:rPr>
        <w:t>R</w:t>
      </w:r>
      <w:r w:rsidR="0094563D" w:rsidRPr="00667336">
        <w:rPr>
          <w:rFonts w:ascii="Arial" w:eastAsia="Arial" w:hAnsi="Arial" w:cs="Arial"/>
          <w:b/>
        </w:rPr>
        <w:t>L</w:t>
      </w:r>
      <w:r w:rsidR="00E96BF3">
        <w:rPr>
          <w:rFonts w:ascii="Arial" w:eastAsia="Arial" w:hAnsi="Arial" w:cs="Arial"/>
          <w:b/>
          <w:u w:val="single" w:color="000000"/>
        </w:rPr>
        <w:tab/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Default="003B14CA">
      <w:pPr>
        <w:tabs>
          <w:tab w:val="left" w:pos="7220"/>
        </w:tabs>
        <w:ind w:left="47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Guiding</w:t>
      </w:r>
      <w:r w:rsidR="00E96BF3">
        <w:rPr>
          <w:rFonts w:ascii="Arial" w:eastAsia="Arial" w:hAnsi="Arial" w:cs="Arial"/>
          <w:b/>
        </w:rPr>
        <w:t xml:space="preserve"> Qualification</w:t>
      </w:r>
      <w:r w:rsidR="0094563D">
        <w:rPr>
          <w:rFonts w:ascii="Arial" w:eastAsia="Arial" w:hAnsi="Arial" w:cs="Arial"/>
          <w:b/>
          <w:spacing w:val="20"/>
        </w:rPr>
        <w:t xml:space="preserve"> ____________________Certificate/Parchment No.___________________</w:t>
      </w:r>
    </w:p>
    <w:p w:rsidR="00CA2E04" w:rsidRPr="00667336" w:rsidRDefault="00C93899">
      <w:pPr>
        <w:spacing w:before="50"/>
        <w:ind w:left="110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(</w:t>
      </w:r>
      <w:r w:rsidR="000E33BD" w:rsidRPr="00667336">
        <w:rPr>
          <w:rFonts w:ascii="Arial" w:eastAsia="Arial" w:hAnsi="Arial" w:cs="Arial"/>
          <w:b/>
          <w:bCs/>
        </w:rPr>
        <w:t>Attach</w:t>
      </w:r>
      <w:r w:rsidR="0094563D" w:rsidRPr="00667336">
        <w:rPr>
          <w:rFonts w:ascii="Arial" w:eastAsia="Arial" w:hAnsi="Arial" w:cs="Arial"/>
          <w:b/>
          <w:bCs/>
        </w:rPr>
        <w:t xml:space="preserve"> photocopy </w:t>
      </w:r>
      <w:r w:rsidR="000E33BD" w:rsidRPr="00667336">
        <w:rPr>
          <w:rFonts w:ascii="Arial" w:eastAsia="Arial" w:hAnsi="Arial" w:cs="Arial"/>
          <w:b/>
          <w:bCs/>
        </w:rPr>
        <w:t xml:space="preserve">of </w:t>
      </w:r>
      <w:r w:rsidRPr="00667336">
        <w:rPr>
          <w:rFonts w:ascii="Arial" w:eastAsia="Arial" w:hAnsi="Arial" w:cs="Arial"/>
          <w:b/>
          <w:bCs/>
        </w:rPr>
        <w:t>Certificate</w:t>
      </w:r>
      <w:r w:rsidR="0094563D" w:rsidRPr="00667336">
        <w:rPr>
          <w:rFonts w:ascii="Arial" w:eastAsia="Arial" w:hAnsi="Arial" w:cs="Arial"/>
          <w:b/>
          <w:bCs/>
        </w:rPr>
        <w:t>/Parchment)</w:t>
      </w:r>
    </w:p>
    <w:p w:rsidR="00CA2E04" w:rsidRDefault="00CA2E04">
      <w:pPr>
        <w:spacing w:line="140" w:lineRule="exact"/>
        <w:rPr>
          <w:sz w:val="14"/>
          <w:szCs w:val="14"/>
        </w:rPr>
      </w:pPr>
    </w:p>
    <w:p w:rsidR="00CA2E04" w:rsidRPr="00667336" w:rsidRDefault="00E96BF3">
      <w:pPr>
        <w:tabs>
          <w:tab w:val="left" w:pos="10660"/>
        </w:tabs>
        <w:spacing w:line="220" w:lineRule="exact"/>
        <w:ind w:left="470"/>
        <w:rPr>
          <w:rFonts w:ascii="Arial" w:eastAsia="Arial" w:hAnsi="Arial" w:cs="Arial"/>
          <w:position w:val="-1"/>
          <w:u w:val="single" w:color="000000"/>
        </w:rPr>
      </w:pPr>
      <w:r w:rsidRPr="00667336">
        <w:rPr>
          <w:rFonts w:ascii="Arial" w:eastAsia="Arial" w:hAnsi="Arial" w:cs="Arial"/>
          <w:b/>
          <w:spacing w:val="-7"/>
          <w:position w:val="-1"/>
        </w:rPr>
        <w:t>W</w:t>
      </w:r>
      <w:r w:rsidRPr="00667336">
        <w:rPr>
          <w:rFonts w:ascii="Arial" w:eastAsia="Arial" w:hAnsi="Arial" w:cs="Arial"/>
          <w:b/>
          <w:position w:val="-1"/>
        </w:rPr>
        <w:t>arrant No.</w:t>
      </w:r>
      <w:r w:rsidR="000E33BD" w:rsidRPr="00667336">
        <w:rPr>
          <w:rFonts w:ascii="Arial" w:eastAsia="Arial" w:hAnsi="Arial" w:cs="Arial"/>
          <w:b/>
          <w:position w:val="-1"/>
        </w:rPr>
        <w:t xml:space="preserve">____________________ </w:t>
      </w:r>
      <w:r w:rsidRPr="00667336">
        <w:rPr>
          <w:rFonts w:ascii="Arial" w:eastAsia="Arial" w:hAnsi="Arial" w:cs="Arial"/>
          <w:b/>
          <w:bCs/>
          <w:position w:val="-1"/>
        </w:rPr>
        <w:t>Date of Issue</w:t>
      </w:r>
      <w:r w:rsidR="000E33BD" w:rsidRPr="00667336">
        <w:rPr>
          <w:rFonts w:ascii="Arial" w:eastAsia="Arial" w:hAnsi="Arial" w:cs="Arial"/>
          <w:b/>
          <w:bCs/>
          <w:position w:val="-1"/>
        </w:rPr>
        <w:t>……………………………….</w:t>
      </w:r>
      <w:r w:rsidRPr="00667336">
        <w:rPr>
          <w:rFonts w:ascii="Arial" w:eastAsia="Arial" w:hAnsi="Arial" w:cs="Arial"/>
          <w:b/>
          <w:bCs/>
          <w:position w:val="-1"/>
        </w:rPr>
        <w:t xml:space="preserve">Date of validity </w:t>
      </w:r>
      <w:r w:rsidRPr="00667336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E33BD" w:rsidRPr="00667336" w:rsidRDefault="000E33BD" w:rsidP="000E33BD">
      <w:pPr>
        <w:spacing w:before="50"/>
        <w:ind w:left="110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 xml:space="preserve">(Attach photocopy </w:t>
      </w:r>
      <w:r w:rsidR="003B14CA" w:rsidRPr="00667336">
        <w:rPr>
          <w:rFonts w:ascii="Arial" w:eastAsia="Arial" w:hAnsi="Arial" w:cs="Arial"/>
          <w:b/>
          <w:bCs/>
        </w:rPr>
        <w:t>of Warrant of R</w:t>
      </w:r>
      <w:r w:rsidRPr="00667336">
        <w:rPr>
          <w:rFonts w:ascii="Arial" w:eastAsia="Arial" w:hAnsi="Arial" w:cs="Arial"/>
          <w:b/>
          <w:bCs/>
        </w:rPr>
        <w:t>L)</w:t>
      </w:r>
    </w:p>
    <w:p w:rsidR="00BC3BC5" w:rsidRDefault="00BC3BC5" w:rsidP="000E33BD">
      <w:pPr>
        <w:spacing w:before="50"/>
        <w:ind w:left="110"/>
        <w:rPr>
          <w:rFonts w:ascii="Arial" w:eastAsia="Arial" w:hAnsi="Arial" w:cs="Arial"/>
        </w:rPr>
      </w:pPr>
      <w:r>
        <w:rPr>
          <w:rFonts w:ascii="Arial"/>
        </w:rPr>
        <w:t>Certified that the information given above is correct as per the District/State</w:t>
      </w:r>
      <w:r w:rsidR="00E61DC3">
        <w:rPr>
          <w:rFonts w:ascii="Arial"/>
        </w:rPr>
        <w:t xml:space="preserve"> </w:t>
      </w:r>
      <w:r>
        <w:rPr>
          <w:rFonts w:ascii="Arial"/>
        </w:rPr>
        <w:t>Records</w:t>
      </w:r>
    </w:p>
    <w:p w:rsidR="000E33BD" w:rsidRDefault="000E33BD">
      <w:pPr>
        <w:tabs>
          <w:tab w:val="left" w:pos="10660"/>
        </w:tabs>
        <w:spacing w:line="220" w:lineRule="exact"/>
        <w:ind w:left="470"/>
        <w:rPr>
          <w:rFonts w:ascii="Arial" w:eastAsia="Arial" w:hAnsi="Arial" w:cs="Arial"/>
          <w:position w:val="-1"/>
          <w:u w:val="single" w:color="000000"/>
        </w:rPr>
      </w:pPr>
    </w:p>
    <w:p w:rsidR="007C6290" w:rsidRDefault="007C6290" w:rsidP="007C6290">
      <w:pPr>
        <w:pStyle w:val="BodyText"/>
        <w:tabs>
          <w:tab w:val="left" w:pos="7989"/>
        </w:tabs>
        <w:spacing w:before="0"/>
        <w:rPr>
          <w:b w:val="0"/>
          <w:bCs w:val="0"/>
        </w:rPr>
      </w:pPr>
      <w:r>
        <w:t xml:space="preserve">Seal &amp; Sign. of Dist. Org. Commissioner(G)                       </w:t>
      </w:r>
      <w:r w:rsidR="00E61DC3">
        <w:t xml:space="preserve">                              </w:t>
      </w:r>
      <w:r>
        <w:t>Seal &amp;</w:t>
      </w:r>
      <w:r w:rsidR="00D50F20">
        <w:t xml:space="preserve"> </w:t>
      </w:r>
      <w:r>
        <w:t xml:space="preserve">Sign. </w:t>
      </w:r>
      <w:r w:rsidR="00E61DC3">
        <w:t>O</w:t>
      </w:r>
      <w:r>
        <w:t>f</w:t>
      </w:r>
      <w:r w:rsidR="00E61DC3">
        <w:t xml:space="preserve"> </w:t>
      </w:r>
      <w:r>
        <w:t>Dist.</w:t>
      </w:r>
      <w:r w:rsidR="00E61DC3">
        <w:t xml:space="preserve"> </w:t>
      </w:r>
      <w:r>
        <w:t>Secretary</w:t>
      </w:r>
    </w:p>
    <w:p w:rsidR="007C6290" w:rsidRDefault="007C6290" w:rsidP="007C6290">
      <w:pPr>
        <w:pStyle w:val="BodyText"/>
        <w:tabs>
          <w:tab w:val="left" w:pos="7989"/>
        </w:tabs>
        <w:spacing w:before="50"/>
        <w:ind w:right="475"/>
        <w:rPr>
          <w:b w:val="0"/>
          <w:bCs w:val="0"/>
        </w:rPr>
      </w:pPr>
      <w:r>
        <w:t xml:space="preserve">Date:                                                                                        </w:t>
      </w:r>
      <w:r w:rsidR="00E61DC3">
        <w:t xml:space="preserve">                              </w:t>
      </w:r>
      <w:r>
        <w:t>Date:</w:t>
      </w:r>
    </w:p>
    <w:p w:rsidR="007C6290" w:rsidRDefault="007C6290" w:rsidP="007C6290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7C6290" w:rsidRDefault="007C6290" w:rsidP="007C6290">
      <w:pPr>
        <w:pStyle w:val="BodyText"/>
        <w:tabs>
          <w:tab w:val="left" w:pos="7989"/>
        </w:tabs>
        <w:spacing w:before="0"/>
        <w:rPr>
          <w:b w:val="0"/>
          <w:bCs w:val="0"/>
        </w:rPr>
      </w:pPr>
      <w:r>
        <w:t>Seal &amp;</w:t>
      </w:r>
      <w:r w:rsidR="00D50F20">
        <w:t xml:space="preserve"> </w:t>
      </w:r>
      <w:r>
        <w:t xml:space="preserve">Sign. of State Org. Commissioner(G)                       </w:t>
      </w:r>
      <w:r w:rsidR="00D50F20">
        <w:t xml:space="preserve">                            </w:t>
      </w:r>
      <w:r>
        <w:t>Seal &amp;</w:t>
      </w:r>
      <w:r w:rsidR="00D50F20">
        <w:t xml:space="preserve"> </w:t>
      </w:r>
      <w:r>
        <w:t xml:space="preserve">Sign. </w:t>
      </w:r>
      <w:r w:rsidR="00E61DC3">
        <w:t>O</w:t>
      </w:r>
      <w:r>
        <w:t>f</w:t>
      </w:r>
      <w:r w:rsidR="00E61DC3">
        <w:t xml:space="preserve"> </w:t>
      </w:r>
      <w:r>
        <w:t>State</w:t>
      </w:r>
      <w:r w:rsidR="00E61DC3">
        <w:t xml:space="preserve"> </w:t>
      </w:r>
      <w:r>
        <w:t>Secy/Jt. Secy.</w:t>
      </w:r>
    </w:p>
    <w:p w:rsidR="007C6290" w:rsidRDefault="007C6290" w:rsidP="007C6290">
      <w:pPr>
        <w:pStyle w:val="BodyText"/>
        <w:tabs>
          <w:tab w:val="left" w:pos="7989"/>
        </w:tabs>
        <w:spacing w:before="50"/>
        <w:ind w:right="475"/>
        <w:rPr>
          <w:b w:val="0"/>
          <w:bCs w:val="0"/>
        </w:rPr>
      </w:pPr>
      <w:r>
        <w:t xml:space="preserve">Date:                                                                                        </w:t>
      </w:r>
      <w:r w:rsidR="00D50F20">
        <w:t xml:space="preserve">                             </w:t>
      </w:r>
      <w:r>
        <w:t>Date:</w:t>
      </w:r>
    </w:p>
    <w:p w:rsidR="00D41ADF" w:rsidRDefault="00D41ADF" w:rsidP="00D41ADF">
      <w:pPr>
        <w:spacing w:before="3"/>
        <w:rPr>
          <w:rFonts w:ascii="Arial" w:eastAsia="Arial" w:hAnsi="Arial" w:cs="Arial"/>
          <w:b/>
          <w:bCs/>
          <w:sz w:val="6"/>
          <w:szCs w:val="6"/>
        </w:rPr>
      </w:pPr>
    </w:p>
    <w:p w:rsidR="0053222E" w:rsidRDefault="0053222E" w:rsidP="00D258D6">
      <w:pPr>
        <w:spacing w:before="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NB: Information Sheet attached.</w:t>
      </w:r>
    </w:p>
    <w:p w:rsidR="0053222E" w:rsidRDefault="0053222E" w:rsidP="00D258D6">
      <w:pPr>
        <w:spacing w:before="5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______________________________________________________________________________________________</w:t>
      </w:r>
    </w:p>
    <w:p w:rsidR="0085021A" w:rsidRDefault="0085021A" w:rsidP="00D258D6">
      <w:pPr>
        <w:spacing w:before="50"/>
        <w:rPr>
          <w:rFonts w:ascii="Arial" w:eastAsia="Arial" w:hAnsi="Arial" w:cs="Arial"/>
        </w:rPr>
      </w:pPr>
    </w:p>
    <w:p w:rsidR="00E07E01" w:rsidRDefault="00E07E01" w:rsidP="00E07E01">
      <w:pPr>
        <w:pStyle w:val="Heading1"/>
        <w:spacing w:before="1"/>
        <w:ind w:left="0"/>
        <w:jc w:val="center"/>
        <w:rPr>
          <w:rFonts w:cs="Arial"/>
          <w:b w:val="0"/>
          <w:bCs w:val="0"/>
        </w:rPr>
      </w:pPr>
      <w:r>
        <w:t>For National Headquarters use</w:t>
      </w:r>
    </w:p>
    <w:p w:rsidR="00E07E01" w:rsidRPr="00667336" w:rsidRDefault="00E07E01" w:rsidP="00E07E01">
      <w:pPr>
        <w:tabs>
          <w:tab w:val="left" w:pos="4669"/>
          <w:tab w:val="left" w:pos="5780"/>
          <w:tab w:val="left" w:pos="9006"/>
          <w:tab w:val="left" w:pos="10658"/>
        </w:tabs>
        <w:spacing w:before="33" w:line="292" w:lineRule="auto"/>
        <w:ind w:left="109" w:right="162"/>
        <w:rPr>
          <w:b/>
          <w:bCs/>
        </w:rPr>
      </w:pPr>
      <w:r w:rsidRPr="00667336">
        <w:rPr>
          <w:rFonts w:ascii="Arial"/>
          <w:b/>
          <w:bCs/>
        </w:rPr>
        <w:t>Date of Receipt of Application at RHQ</w:t>
      </w:r>
      <w:r w:rsidRPr="00667336">
        <w:rPr>
          <w:rFonts w:ascii="Arial" w:hAnsi="Arial" w:cs="Arial"/>
          <w:b/>
          <w:bCs/>
          <w:u w:val="single" w:color="000000"/>
        </w:rPr>
        <w:tab/>
      </w:r>
      <w:r w:rsidRPr="00667336">
        <w:rPr>
          <w:rFonts w:ascii="Arial" w:hAnsi="Arial" w:cs="Arial"/>
          <w:b/>
          <w:bCs/>
          <w:u w:val="single" w:color="000000"/>
        </w:rPr>
        <w:tab/>
      </w:r>
      <w:r w:rsidRPr="00667336">
        <w:rPr>
          <w:rFonts w:ascii="Arial" w:hAnsi="Arial" w:cs="Arial"/>
          <w:b/>
          <w:bCs/>
        </w:rPr>
        <w:t xml:space="preserve">Remarks </w:t>
      </w:r>
      <w:r w:rsidRPr="00667336">
        <w:rPr>
          <w:rFonts w:ascii="Arial" w:hAnsi="Arial" w:cs="Arial"/>
          <w:b/>
          <w:bCs/>
          <w:u w:val="single" w:color="000000"/>
        </w:rPr>
        <w:tab/>
      </w:r>
      <w:r w:rsidRPr="00667336">
        <w:rPr>
          <w:rFonts w:ascii="Arial" w:hAnsi="Arial" w:cs="Arial"/>
          <w:b/>
          <w:bCs/>
        </w:rPr>
        <w:t>_______________</w:t>
      </w:r>
    </w:p>
    <w:p w:rsidR="00E07E01" w:rsidRPr="00363439" w:rsidRDefault="00E07E01" w:rsidP="00E07E01">
      <w:pPr>
        <w:pStyle w:val="BodyText"/>
        <w:spacing w:before="1"/>
        <w:ind w:left="0" w:right="108"/>
        <w:rPr>
          <w:rFonts w:cs="Arial"/>
          <w:b w:val="0"/>
        </w:rPr>
      </w:pPr>
      <w:r>
        <w:t>Checked by(Name</w:t>
      </w:r>
      <w:r w:rsidR="00652CB5">
        <w:t xml:space="preserve"> </w:t>
      </w:r>
      <w:r>
        <w:t>&amp;</w:t>
      </w:r>
      <w:r w:rsidR="00652CB5">
        <w:t xml:space="preserve"> </w:t>
      </w:r>
      <w:r>
        <w:t>Designation</w:t>
      </w:r>
      <w:r w:rsidR="00652CB5">
        <w:t>)______________________________</w:t>
      </w:r>
      <w:r>
        <w:t>Signature_____________________________</w:t>
      </w:r>
    </w:p>
    <w:p w:rsidR="0053222E" w:rsidRDefault="005C15F2" w:rsidP="0085021A">
      <w:pPr>
        <w:tabs>
          <w:tab w:val="left" w:pos="3660"/>
        </w:tabs>
        <w:spacing w:before="34"/>
        <w:ind w:left="-6379" w:right="-448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)</w:t>
      </w:r>
    </w:p>
    <w:p w:rsidR="0053222E" w:rsidRDefault="0053222E" w:rsidP="005C15F2">
      <w:pPr>
        <w:spacing w:before="34"/>
        <w:rPr>
          <w:rFonts w:ascii="Arial" w:eastAsia="Arial" w:hAnsi="Arial" w:cs="Arial"/>
          <w:b/>
        </w:rPr>
      </w:pPr>
    </w:p>
    <w:p w:rsidR="0085021A" w:rsidRDefault="005C15F2" w:rsidP="00CE0AAC">
      <w:pPr>
        <w:spacing w:before="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Signature of Assistant</w:t>
      </w:r>
      <w:r w:rsidR="00F942EE">
        <w:rPr>
          <w:rFonts w:ascii="Arial" w:eastAsia="Arial" w:hAnsi="Arial" w:cs="Arial"/>
          <w:b/>
        </w:rPr>
        <w:t xml:space="preserve"> Director</w:t>
      </w:r>
      <w:r w:rsidR="0085021A">
        <w:rPr>
          <w:rFonts w:ascii="Arial" w:eastAsia="Arial" w:hAnsi="Arial" w:cs="Arial"/>
          <w:b/>
        </w:rPr>
        <w:tab/>
      </w:r>
      <w:r w:rsidR="0085021A">
        <w:rPr>
          <w:rFonts w:ascii="Arial" w:eastAsia="Arial" w:hAnsi="Arial" w:cs="Arial"/>
          <w:b/>
        </w:rPr>
        <w:tab/>
      </w:r>
      <w:r w:rsidR="0085021A">
        <w:rPr>
          <w:rFonts w:ascii="Arial" w:eastAsia="Arial" w:hAnsi="Arial" w:cs="Arial"/>
          <w:b/>
        </w:rPr>
        <w:tab/>
      </w:r>
      <w:r w:rsidR="0085021A">
        <w:rPr>
          <w:rFonts w:ascii="Arial" w:eastAsia="Arial" w:hAnsi="Arial" w:cs="Arial"/>
          <w:b/>
        </w:rPr>
        <w:tab/>
      </w:r>
      <w:r w:rsidR="0085021A">
        <w:rPr>
          <w:rFonts w:ascii="Arial" w:eastAsia="Arial" w:hAnsi="Arial" w:cs="Arial"/>
          <w:b/>
        </w:rPr>
        <w:tab/>
      </w:r>
      <w:r w:rsidR="00652CB5">
        <w:rPr>
          <w:rFonts w:ascii="Arial" w:eastAsia="Arial" w:hAnsi="Arial" w:cs="Arial"/>
          <w:b/>
        </w:rPr>
        <w:t xml:space="preserve">                           </w:t>
      </w:r>
      <w:r w:rsidR="001B56D4">
        <w:rPr>
          <w:rFonts w:ascii="Arial" w:eastAsia="Arial" w:hAnsi="Arial" w:cs="Arial"/>
          <w:b/>
        </w:rPr>
        <w:t>Signatur</w:t>
      </w:r>
      <w:r w:rsidR="00C24798">
        <w:rPr>
          <w:rFonts w:ascii="Arial" w:eastAsia="Arial" w:hAnsi="Arial" w:cs="Arial"/>
          <w:b/>
        </w:rPr>
        <w:t>e</w:t>
      </w:r>
      <w:r w:rsidR="00652CB5">
        <w:rPr>
          <w:rFonts w:ascii="Arial" w:eastAsia="Arial" w:hAnsi="Arial" w:cs="Arial"/>
          <w:b/>
        </w:rPr>
        <w:t xml:space="preserve"> of Dy. Director (GP)</w:t>
      </w:r>
      <w:r w:rsidR="0085021A">
        <w:rPr>
          <w:rFonts w:ascii="Arial" w:eastAsia="Arial" w:hAnsi="Arial" w:cs="Arial"/>
          <w:b/>
        </w:rPr>
        <w:br w:type="page"/>
      </w:r>
    </w:p>
    <w:p w:rsidR="00D51AB0" w:rsidRDefault="00D51AB0" w:rsidP="001B56D4">
      <w:pPr>
        <w:ind w:right="67"/>
        <w:jc w:val="center"/>
        <w:rPr>
          <w:rFonts w:ascii="Arial" w:eastAsia="Arial" w:hAnsi="Arial" w:cs="Arial"/>
          <w:b/>
          <w:spacing w:val="-15"/>
          <w:w w:val="183"/>
        </w:rPr>
      </w:pPr>
      <w:r>
        <w:rPr>
          <w:rFonts w:ascii="Arial" w:eastAsia="Arial" w:hAnsi="Arial" w:cs="Arial"/>
          <w:b/>
          <w:spacing w:val="-15"/>
          <w:w w:val="183"/>
        </w:rPr>
        <w:lastRenderedPageBreak/>
        <w:t>The Bharat Scouts and Guides, National Headquarters</w:t>
      </w:r>
    </w:p>
    <w:p w:rsidR="00D51AB0" w:rsidRDefault="00D51AB0" w:rsidP="008E1824">
      <w:pPr>
        <w:ind w:right="2335"/>
        <w:jc w:val="center"/>
        <w:rPr>
          <w:rFonts w:ascii="Arial" w:eastAsia="Arial" w:hAnsi="Arial" w:cs="Arial"/>
          <w:b/>
          <w:spacing w:val="-15"/>
          <w:w w:val="183"/>
        </w:rPr>
      </w:pPr>
    </w:p>
    <w:p w:rsidR="00D51AB0" w:rsidRPr="00D51AB0" w:rsidRDefault="001B56D4" w:rsidP="00D51AB0">
      <w:pPr>
        <w:ind w:right="-75"/>
        <w:jc w:val="center"/>
        <w:rPr>
          <w:rFonts w:ascii="Arial" w:eastAsia="Arial" w:hAnsi="Arial" w:cs="Arial"/>
          <w:b/>
          <w:spacing w:val="-15"/>
          <w:w w:val="183"/>
          <w:sz w:val="18"/>
        </w:rPr>
      </w:pPr>
      <w:r>
        <w:rPr>
          <w:rFonts w:ascii="Arial" w:eastAsia="Arial" w:hAnsi="Arial" w:cs="Arial"/>
          <w:b/>
          <w:spacing w:val="-15"/>
          <w:w w:val="183"/>
          <w:sz w:val="18"/>
        </w:rPr>
        <w:t>INFORMATION SHEET FOR RANGER</w:t>
      </w:r>
    </w:p>
    <w:p w:rsidR="001B56D4" w:rsidRDefault="001B56D4" w:rsidP="001B56D4">
      <w:pPr>
        <w:ind w:right="67"/>
        <w:jc w:val="center"/>
        <w:rPr>
          <w:rFonts w:ascii="Arial" w:eastAsia="Arial" w:hAnsi="Arial" w:cs="Arial"/>
          <w:b/>
          <w:spacing w:val="-15"/>
          <w:w w:val="183"/>
        </w:rPr>
      </w:pPr>
    </w:p>
    <w:p w:rsidR="00CA2E04" w:rsidRDefault="001B56D4" w:rsidP="001B56D4">
      <w:pPr>
        <w:ind w:right="6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5"/>
          <w:w w:val="183"/>
        </w:rPr>
        <w:t>(TO</w:t>
      </w:r>
      <w:r>
        <w:rPr>
          <w:rFonts w:ascii="Arial" w:eastAsia="Arial" w:hAnsi="Arial" w:cs="Arial"/>
          <w:b/>
        </w:rPr>
        <w:t xml:space="preserve"> BE ATTACHED WITH RASHTRAPATI AWARD REGISTRATION FORM</w:t>
      </w:r>
      <w:r w:rsidR="00D51AB0">
        <w:rPr>
          <w:rFonts w:ascii="Arial" w:eastAsia="Arial" w:hAnsi="Arial" w:cs="Arial"/>
          <w:b/>
        </w:rPr>
        <w:t>)</w:t>
      </w:r>
    </w:p>
    <w:p w:rsidR="00D51AB0" w:rsidRDefault="00D51AB0" w:rsidP="008E1824">
      <w:pPr>
        <w:ind w:right="2335"/>
        <w:jc w:val="center"/>
        <w:rPr>
          <w:rFonts w:ascii="Arial" w:eastAsia="Arial" w:hAnsi="Arial" w:cs="Arial"/>
        </w:rPr>
      </w:pPr>
    </w:p>
    <w:p w:rsidR="00CA2E04" w:rsidRPr="00667336" w:rsidRDefault="00D51AB0" w:rsidP="00D51AB0">
      <w:pPr>
        <w:spacing w:before="10" w:line="220" w:lineRule="exact"/>
        <w:ind w:right="-75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  <w:position w:val="-1"/>
        </w:rPr>
        <w:t xml:space="preserve">NB: </w:t>
      </w:r>
      <w:r w:rsidR="00E96BF3" w:rsidRPr="00667336">
        <w:rPr>
          <w:rFonts w:ascii="Arial" w:eastAsia="Arial" w:hAnsi="Arial" w:cs="Arial"/>
          <w:b/>
          <w:bCs/>
          <w:position w:val="-1"/>
        </w:rPr>
        <w:t>Overwriting</w:t>
      </w:r>
      <w:r w:rsidR="008E1824" w:rsidRPr="00667336">
        <w:rPr>
          <w:rFonts w:ascii="Arial" w:eastAsia="Arial" w:hAnsi="Arial" w:cs="Arial"/>
          <w:b/>
          <w:bCs/>
          <w:position w:val="-1"/>
        </w:rPr>
        <w:t xml:space="preserve"> / use of </w:t>
      </w:r>
      <w:r w:rsidRPr="00667336">
        <w:rPr>
          <w:rFonts w:ascii="Arial" w:eastAsia="Arial" w:hAnsi="Arial" w:cs="Arial"/>
          <w:b/>
          <w:bCs/>
          <w:position w:val="-1"/>
        </w:rPr>
        <w:t>fluid will</w:t>
      </w:r>
      <w:r w:rsidR="00E96BF3" w:rsidRPr="00667336">
        <w:rPr>
          <w:rFonts w:ascii="Arial" w:eastAsia="Arial" w:hAnsi="Arial" w:cs="Arial"/>
          <w:b/>
          <w:bCs/>
          <w:position w:val="-1"/>
        </w:rPr>
        <w:t xml:space="preserve"> not be accepted, </w:t>
      </w:r>
      <w:r w:rsidR="002D31E1" w:rsidRPr="00667336">
        <w:rPr>
          <w:rFonts w:ascii="Arial" w:eastAsia="Arial" w:hAnsi="Arial" w:cs="Arial"/>
          <w:b/>
          <w:bCs/>
          <w:position w:val="-1"/>
        </w:rPr>
        <w:t>fill-up</w:t>
      </w:r>
      <w:r w:rsidR="00E96BF3" w:rsidRPr="00667336">
        <w:rPr>
          <w:rFonts w:ascii="Arial" w:eastAsia="Arial" w:hAnsi="Arial" w:cs="Arial"/>
          <w:b/>
          <w:bCs/>
          <w:position w:val="-1"/>
        </w:rPr>
        <w:t xml:space="preserve"> carefull</w:t>
      </w:r>
      <w:r w:rsidRPr="00667336">
        <w:rPr>
          <w:rFonts w:ascii="Arial" w:eastAsia="Arial" w:hAnsi="Arial" w:cs="Arial"/>
          <w:b/>
          <w:bCs/>
          <w:position w:val="-1"/>
        </w:rPr>
        <w:t>y</w:t>
      </w:r>
      <w:r w:rsidR="001B56D4" w:rsidRPr="00667336">
        <w:rPr>
          <w:rFonts w:ascii="Arial" w:eastAsia="Arial" w:hAnsi="Arial" w:cs="Arial"/>
          <w:b/>
          <w:bCs/>
          <w:position w:val="-1"/>
        </w:rPr>
        <w:t xml:space="preserve"> and in Capital Letters only)</w:t>
      </w:r>
      <w:r w:rsidRPr="00667336">
        <w:rPr>
          <w:rFonts w:ascii="Arial" w:eastAsia="Arial" w:hAnsi="Arial" w:cs="Arial"/>
          <w:b/>
          <w:bCs/>
          <w:position w:val="-1"/>
        </w:rPr>
        <w:t>.</w:t>
      </w:r>
    </w:p>
    <w:p w:rsidR="00CA2E04" w:rsidRDefault="00CA2E04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2199"/>
        <w:gridCol w:w="268"/>
        <w:gridCol w:w="440"/>
        <w:gridCol w:w="7456"/>
      </w:tblGrid>
      <w:tr w:rsidR="00CA2E04">
        <w:trPr>
          <w:trHeight w:hRule="exact" w:val="36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74"/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Name of the State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74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74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74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 w:rsidRPr="00667336" w:rsidTr="00E65CAB">
        <w:trPr>
          <w:trHeight w:hRule="exact" w:val="68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>
            <w:pPr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65CAB" w:rsidRPr="00667336" w:rsidRDefault="00E96BF3" w:rsidP="00E65CAB">
            <w:pPr>
              <w:spacing w:before="39"/>
              <w:ind w:left="69"/>
              <w:rPr>
                <w:rFonts w:ascii="Arial" w:eastAsia="Arial" w:hAnsi="Arial" w:cs="Arial"/>
                <w:b/>
                <w:bCs/>
                <w:spacing w:val="-2"/>
              </w:rPr>
            </w:pPr>
            <w:r w:rsidRPr="00667336">
              <w:rPr>
                <w:rFonts w:ascii="Arial" w:eastAsia="Arial" w:hAnsi="Arial" w:cs="Arial"/>
                <w:b/>
                <w:bCs/>
                <w:spacing w:val="-2"/>
              </w:rPr>
              <w:t xml:space="preserve">Name </w:t>
            </w:r>
            <w:r w:rsidR="00E65CAB" w:rsidRPr="00667336">
              <w:rPr>
                <w:rFonts w:ascii="Arial" w:eastAsia="Arial" w:hAnsi="Arial" w:cs="Arial"/>
                <w:b/>
                <w:bCs/>
                <w:spacing w:val="-2"/>
              </w:rPr>
              <w:t>of R</w:t>
            </w:r>
            <w:r w:rsidR="001B56D4" w:rsidRPr="00667336">
              <w:rPr>
                <w:rFonts w:ascii="Arial" w:eastAsia="Arial" w:hAnsi="Arial" w:cs="Arial"/>
                <w:b/>
                <w:bCs/>
                <w:spacing w:val="-2"/>
              </w:rPr>
              <w:t>anger</w:t>
            </w:r>
          </w:p>
          <w:p w:rsidR="00CA2E04" w:rsidRPr="00667336" w:rsidRDefault="00CA2E04" w:rsidP="00E65CAB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  <w:p w:rsidR="00E65CAB" w:rsidRPr="00667336" w:rsidRDefault="00E65CAB" w:rsidP="00E65CAB">
            <w:pPr>
              <w:spacing w:before="39"/>
              <w:ind w:left="6575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A2E04" w:rsidTr="00B51C3D">
        <w:trPr>
          <w:trHeight w:hRule="exact" w:val="56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>
            <w:pPr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(A) Fathe</w:t>
            </w:r>
            <w:r w:rsidRPr="00667336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667336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667336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B51C3D" w:rsidRPr="00667336" w:rsidRDefault="00B51C3D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 w:rsidTr="00B51C3D">
        <w:trPr>
          <w:trHeight w:hRule="exact" w:val="71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CA2E04">
            <w:pPr>
              <w:spacing w:before="39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(B) Mothe</w:t>
            </w:r>
            <w:r w:rsidRPr="00667336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667336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667336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B51C3D" w:rsidRPr="00667336" w:rsidRDefault="00B51C3D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  <w:tr w:rsidR="00CA2E04">
        <w:trPr>
          <w:trHeight w:hRule="exact"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CA2E04" w:rsidRDefault="00E96BF3">
            <w:pPr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 w:rsidP="00E65CAB">
            <w:pPr>
              <w:spacing w:before="39"/>
              <w:ind w:left="69" w:right="-1046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CA2E04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CA2E04" w:rsidRPr="00667336" w:rsidRDefault="00E96BF3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:................................................................................................................................</w:t>
            </w:r>
          </w:p>
        </w:tc>
      </w:tr>
    </w:tbl>
    <w:p w:rsidR="00CA2E04" w:rsidRPr="00655127" w:rsidRDefault="00CA2E04" w:rsidP="00655127">
      <w:pPr>
        <w:pStyle w:val="NoSpacing"/>
        <w:rPr>
          <w:rFonts w:ascii="Arial" w:hAnsi="Arial" w:cs="Arial"/>
          <w:sz w:val="10"/>
          <w:szCs w:val="10"/>
        </w:rPr>
      </w:pPr>
    </w:p>
    <w:p w:rsidR="00030AA4" w:rsidRDefault="00090AA7" w:rsidP="0065512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5</w:t>
      </w:r>
      <w:r w:rsidR="00CE44EE">
        <w:rPr>
          <w:rFonts w:ascii="Arial" w:eastAsia="Arial" w:hAnsi="Arial" w:cs="Arial"/>
        </w:rPr>
        <w:t xml:space="preserve">.   </w:t>
      </w:r>
      <w:r w:rsidRPr="00667336">
        <w:rPr>
          <w:rFonts w:ascii="Arial" w:eastAsia="Arial" w:hAnsi="Arial" w:cs="Arial"/>
          <w:b/>
          <w:bCs/>
        </w:rPr>
        <w:t xml:space="preserve">Date of </w:t>
      </w:r>
      <w:r w:rsidRPr="00667336">
        <w:rPr>
          <w:rFonts w:ascii="Arial" w:eastAsia="Arial" w:hAnsi="Arial" w:cs="Arial"/>
          <w:b/>
          <w:bCs/>
        </w:rPr>
        <w:tab/>
      </w:r>
      <w:r w:rsidR="0043298D" w:rsidRPr="00667336">
        <w:rPr>
          <w:rFonts w:ascii="Arial" w:eastAsia="Arial" w:hAnsi="Arial" w:cs="Arial"/>
          <w:b/>
          <w:bCs/>
        </w:rPr>
        <w:t>(i</w:t>
      </w:r>
      <w:r w:rsidRPr="00667336">
        <w:rPr>
          <w:rFonts w:ascii="Arial" w:eastAsia="Arial" w:hAnsi="Arial" w:cs="Arial"/>
          <w:b/>
          <w:bCs/>
        </w:rPr>
        <w:t xml:space="preserve">) </w:t>
      </w:r>
      <w:r w:rsidR="0043298D" w:rsidRPr="00667336">
        <w:rPr>
          <w:rFonts w:ascii="Arial" w:eastAsia="Arial" w:hAnsi="Arial" w:cs="Arial"/>
          <w:b/>
          <w:bCs/>
        </w:rPr>
        <w:t>Joining the</w:t>
      </w:r>
      <w:r w:rsidR="001B56D4" w:rsidRPr="00667336">
        <w:rPr>
          <w:rFonts w:ascii="Arial" w:eastAsia="Arial" w:hAnsi="Arial" w:cs="Arial"/>
          <w:b/>
          <w:bCs/>
        </w:rPr>
        <w:t xml:space="preserve"> Team</w:t>
      </w:r>
      <w:r w:rsidR="00030AA4" w:rsidRPr="00667336">
        <w:rPr>
          <w:rFonts w:ascii="Arial" w:eastAsia="Arial" w:hAnsi="Arial" w:cs="Arial"/>
          <w:b/>
          <w:bCs/>
        </w:rPr>
        <w:t xml:space="preserve"> ………………………………………………………………………………………………….</w:t>
      </w:r>
    </w:p>
    <w:p w:rsidR="00030AA4" w:rsidRDefault="00030AA4" w:rsidP="00655127">
      <w:pPr>
        <w:pStyle w:val="NoSpacing"/>
        <w:rPr>
          <w:rFonts w:ascii="Arial" w:eastAsia="Arial" w:hAnsi="Arial" w:cs="Arial"/>
        </w:rPr>
      </w:pPr>
    </w:p>
    <w:p w:rsidR="00CA2E04" w:rsidRPr="00667336" w:rsidRDefault="0043298D" w:rsidP="00030AA4">
      <w:pPr>
        <w:pStyle w:val="NoSpacing"/>
        <w:ind w:left="720" w:firstLine="720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(ii</w:t>
      </w:r>
      <w:r w:rsidR="00030AA4" w:rsidRPr="00667336">
        <w:rPr>
          <w:rFonts w:ascii="Arial" w:eastAsia="Arial" w:hAnsi="Arial" w:cs="Arial"/>
          <w:b/>
          <w:bCs/>
        </w:rPr>
        <w:t xml:space="preserve">) </w:t>
      </w:r>
      <w:r w:rsidR="00090AA7" w:rsidRPr="00667336">
        <w:rPr>
          <w:rFonts w:ascii="Arial" w:eastAsia="Arial" w:hAnsi="Arial" w:cs="Arial"/>
          <w:b/>
          <w:bCs/>
        </w:rPr>
        <w:t>Completion</w:t>
      </w:r>
      <w:r w:rsidR="00C21B47" w:rsidRPr="00667336">
        <w:rPr>
          <w:rFonts w:ascii="Arial" w:eastAsia="Arial" w:hAnsi="Arial" w:cs="Arial"/>
          <w:b/>
          <w:bCs/>
        </w:rPr>
        <w:t xml:space="preserve"> of </w:t>
      </w:r>
      <w:r w:rsidR="00E96BF3" w:rsidRPr="00667336">
        <w:rPr>
          <w:rFonts w:ascii="Arial" w:eastAsia="Arial" w:hAnsi="Arial" w:cs="Arial"/>
          <w:b/>
          <w:bCs/>
        </w:rPr>
        <w:t>Pravesh............................................................................................</w:t>
      </w:r>
      <w:r w:rsidR="00030AA4" w:rsidRPr="00667336">
        <w:rPr>
          <w:rFonts w:ascii="Arial" w:eastAsia="Arial" w:hAnsi="Arial" w:cs="Arial"/>
          <w:b/>
          <w:bCs/>
        </w:rPr>
        <w:t>...............................</w:t>
      </w:r>
    </w:p>
    <w:p w:rsidR="00C21B47" w:rsidRDefault="00030AA4" w:rsidP="0065512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21B47" w:rsidRPr="00667336" w:rsidRDefault="00090AA7" w:rsidP="00C21B47">
      <w:pPr>
        <w:pStyle w:val="NoSpacing"/>
        <w:ind w:firstLine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="0043298D" w:rsidRPr="00667336">
        <w:rPr>
          <w:rFonts w:ascii="Arial" w:eastAsia="Arial" w:hAnsi="Arial" w:cs="Arial"/>
          <w:b/>
          <w:bCs/>
        </w:rPr>
        <w:t>(iii</w:t>
      </w:r>
      <w:r w:rsidRPr="00667336">
        <w:rPr>
          <w:rFonts w:ascii="Arial" w:eastAsia="Arial" w:hAnsi="Arial" w:cs="Arial"/>
          <w:b/>
          <w:bCs/>
        </w:rPr>
        <w:t>) Investiture ……………………………</w:t>
      </w:r>
      <w:r w:rsidR="00C21B47" w:rsidRPr="00667336">
        <w:rPr>
          <w:rFonts w:ascii="Arial" w:eastAsia="Arial" w:hAnsi="Arial" w:cs="Arial"/>
          <w:b/>
          <w:bCs/>
        </w:rPr>
        <w:t xml:space="preserve">………………………………………………………………………… </w:t>
      </w:r>
    </w:p>
    <w:p w:rsidR="00307C7A" w:rsidRPr="00655127" w:rsidRDefault="00307C7A" w:rsidP="00655127">
      <w:pPr>
        <w:pStyle w:val="NoSpacing"/>
        <w:rPr>
          <w:rFonts w:ascii="Arial" w:eastAsia="Arial" w:hAnsi="Arial" w:cs="Arial"/>
        </w:rPr>
      </w:pPr>
    </w:p>
    <w:p w:rsidR="00CA2E04" w:rsidRPr="00667336" w:rsidRDefault="00090AA7" w:rsidP="00655127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="0043298D" w:rsidRPr="00667336">
        <w:rPr>
          <w:rFonts w:ascii="Arial" w:eastAsia="Arial" w:hAnsi="Arial" w:cs="Arial"/>
          <w:b/>
          <w:bCs/>
        </w:rPr>
        <w:t>(iv</w:t>
      </w:r>
      <w:r w:rsidR="00E96BF3" w:rsidRPr="00667336">
        <w:rPr>
          <w:rFonts w:ascii="Arial" w:eastAsia="Arial" w:hAnsi="Arial" w:cs="Arial"/>
          <w:b/>
          <w:bCs/>
        </w:rPr>
        <w:t>)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="00C21B47" w:rsidRPr="00667336">
        <w:rPr>
          <w:rFonts w:ascii="Arial" w:eastAsia="Arial" w:hAnsi="Arial" w:cs="Arial"/>
          <w:b/>
          <w:bCs/>
        </w:rPr>
        <w:t>Completion of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="002D31E1" w:rsidRPr="00667336">
        <w:rPr>
          <w:rFonts w:ascii="Arial" w:eastAsia="Arial" w:hAnsi="Arial" w:cs="Arial"/>
          <w:b/>
          <w:bCs/>
          <w:spacing w:val="9"/>
        </w:rPr>
        <w:t>Nipun</w:t>
      </w:r>
      <w:r w:rsidR="00E96BF3" w:rsidRPr="00667336">
        <w:rPr>
          <w:rFonts w:ascii="Arial" w:eastAsia="Arial" w:hAnsi="Arial" w:cs="Arial"/>
          <w:b/>
          <w:bCs/>
        </w:rPr>
        <w:t>........</w:t>
      </w:r>
      <w:r w:rsidRPr="00667336">
        <w:rPr>
          <w:rFonts w:ascii="Arial" w:eastAsia="Arial" w:hAnsi="Arial" w:cs="Arial"/>
          <w:b/>
          <w:bCs/>
        </w:rPr>
        <w:t>.............................</w:t>
      </w:r>
      <w:r w:rsidR="00E96BF3" w:rsidRPr="00667336">
        <w:rPr>
          <w:rFonts w:ascii="Arial" w:eastAsia="Arial" w:hAnsi="Arial" w:cs="Arial"/>
          <w:b/>
          <w:bCs/>
        </w:rPr>
        <w:t>...........................................................</w:t>
      </w:r>
      <w:r w:rsidR="000D3AA1" w:rsidRPr="00667336">
        <w:rPr>
          <w:rFonts w:ascii="Arial" w:eastAsia="Arial" w:hAnsi="Arial" w:cs="Arial"/>
          <w:b/>
          <w:bCs/>
        </w:rPr>
        <w:t>...</w:t>
      </w:r>
      <w:r w:rsidR="00E96BF3" w:rsidRPr="00667336">
        <w:rPr>
          <w:rFonts w:ascii="Arial" w:eastAsia="Arial" w:hAnsi="Arial" w:cs="Arial"/>
          <w:b/>
          <w:bCs/>
        </w:rPr>
        <w:t>....................</w:t>
      </w:r>
      <w:r w:rsidR="00667336">
        <w:rPr>
          <w:rFonts w:ascii="Arial" w:eastAsia="Arial" w:hAnsi="Arial" w:cs="Arial"/>
          <w:b/>
          <w:bCs/>
        </w:rPr>
        <w:t>.............</w:t>
      </w:r>
      <w:r w:rsidR="00E96BF3" w:rsidRPr="00667336">
        <w:rPr>
          <w:rFonts w:ascii="Arial" w:eastAsia="Arial" w:hAnsi="Arial" w:cs="Arial"/>
          <w:b/>
          <w:bCs/>
        </w:rPr>
        <w:t>.....</w:t>
      </w:r>
    </w:p>
    <w:p w:rsidR="00307C7A" w:rsidRPr="00655127" w:rsidRDefault="00307C7A" w:rsidP="00655127">
      <w:pPr>
        <w:pStyle w:val="NoSpacing"/>
        <w:rPr>
          <w:rFonts w:ascii="Arial" w:eastAsia="Arial" w:hAnsi="Arial" w:cs="Arial"/>
        </w:rPr>
      </w:pPr>
    </w:p>
    <w:p w:rsidR="00CA2E04" w:rsidRDefault="0043298D" w:rsidP="00C21B47">
      <w:pPr>
        <w:pStyle w:val="NoSpacing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667336">
        <w:rPr>
          <w:rFonts w:ascii="Arial" w:eastAsia="Arial" w:hAnsi="Arial" w:cs="Arial"/>
          <w:b/>
          <w:bCs/>
        </w:rPr>
        <w:t>v</w:t>
      </w:r>
      <w:r w:rsidR="002D31E1" w:rsidRPr="00667336">
        <w:rPr>
          <w:rFonts w:ascii="Arial" w:eastAsia="Arial" w:hAnsi="Arial" w:cs="Arial"/>
          <w:b/>
          <w:bCs/>
        </w:rPr>
        <w:t>)</w:t>
      </w:r>
      <w:r w:rsidR="00C21B47" w:rsidRPr="00667336">
        <w:rPr>
          <w:rFonts w:ascii="Arial" w:eastAsia="Arial" w:hAnsi="Arial" w:cs="Arial"/>
          <w:b/>
          <w:bCs/>
        </w:rPr>
        <w:t>Completion of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="00C21B47" w:rsidRPr="00667336">
        <w:rPr>
          <w:rFonts w:ascii="Arial" w:eastAsia="Arial" w:hAnsi="Arial" w:cs="Arial"/>
          <w:b/>
          <w:bCs/>
        </w:rPr>
        <w:t>Rajya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="002D31E1" w:rsidRPr="00667336">
        <w:rPr>
          <w:rFonts w:ascii="Arial" w:eastAsia="Arial" w:hAnsi="Arial" w:cs="Arial"/>
          <w:b/>
          <w:bCs/>
        </w:rPr>
        <w:t>Puraskar…………</w:t>
      </w:r>
      <w:r w:rsidR="00C21B47" w:rsidRPr="00667336">
        <w:rPr>
          <w:rFonts w:ascii="Arial" w:eastAsia="Arial" w:hAnsi="Arial" w:cs="Arial"/>
          <w:b/>
          <w:bCs/>
        </w:rPr>
        <w:t>……………………………………………………</w:t>
      </w:r>
      <w:r w:rsidR="00667336">
        <w:rPr>
          <w:rFonts w:ascii="Arial" w:eastAsia="Arial" w:hAnsi="Arial" w:cs="Arial"/>
          <w:b/>
          <w:bCs/>
        </w:rPr>
        <w:t>………</w:t>
      </w:r>
      <w:r w:rsidR="00C21B47" w:rsidRPr="00667336">
        <w:rPr>
          <w:rFonts w:ascii="Arial" w:eastAsia="Arial" w:hAnsi="Arial" w:cs="Arial"/>
          <w:b/>
          <w:bCs/>
        </w:rPr>
        <w:t>………………….</w:t>
      </w:r>
    </w:p>
    <w:p w:rsidR="00C21B47" w:rsidRPr="00C21B47" w:rsidRDefault="00C21B47" w:rsidP="00C21B47">
      <w:pPr>
        <w:pStyle w:val="NoSpacing"/>
        <w:ind w:firstLine="720"/>
        <w:rPr>
          <w:rFonts w:ascii="Arial" w:eastAsia="Arial" w:hAnsi="Arial" w:cs="Arial"/>
        </w:rPr>
      </w:pPr>
    </w:p>
    <w:p w:rsidR="000D3AA1" w:rsidRPr="00667336" w:rsidRDefault="00E96BF3" w:rsidP="00CE44EE">
      <w:pPr>
        <w:pStyle w:val="NoSpacing"/>
        <w:rPr>
          <w:rFonts w:ascii="Arial" w:eastAsia="Arial" w:hAnsi="Arial" w:cs="Arial"/>
          <w:b/>
          <w:bCs/>
          <w:spacing w:val="-14"/>
        </w:rPr>
      </w:pPr>
      <w:r w:rsidRPr="00667336">
        <w:rPr>
          <w:rFonts w:ascii="Arial" w:eastAsia="Arial" w:hAnsi="Arial" w:cs="Arial"/>
          <w:b/>
          <w:bCs/>
        </w:rPr>
        <w:t>Rajya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="00836E77" w:rsidRPr="00667336">
        <w:rPr>
          <w:rFonts w:ascii="Arial" w:eastAsia="Arial" w:hAnsi="Arial" w:cs="Arial"/>
          <w:b/>
          <w:bCs/>
        </w:rPr>
        <w:t>P</w:t>
      </w:r>
      <w:r w:rsidR="00E64675" w:rsidRPr="00667336">
        <w:rPr>
          <w:rFonts w:ascii="Arial" w:eastAsia="Arial" w:hAnsi="Arial" w:cs="Arial"/>
          <w:b/>
          <w:bCs/>
        </w:rPr>
        <w:t>u</w:t>
      </w:r>
      <w:r w:rsidRPr="00667336">
        <w:rPr>
          <w:rFonts w:ascii="Arial" w:eastAsia="Arial" w:hAnsi="Arial" w:cs="Arial"/>
          <w:b/>
          <w:bCs/>
        </w:rPr>
        <w:t>r</w:t>
      </w:r>
      <w:r w:rsidR="00E64675" w:rsidRPr="00667336">
        <w:rPr>
          <w:rFonts w:ascii="Arial" w:eastAsia="Arial" w:hAnsi="Arial" w:cs="Arial"/>
          <w:b/>
          <w:bCs/>
        </w:rPr>
        <w:t>a</w:t>
      </w:r>
      <w:r w:rsidRPr="00667336">
        <w:rPr>
          <w:rFonts w:ascii="Arial" w:eastAsia="Arial" w:hAnsi="Arial" w:cs="Arial"/>
          <w:b/>
          <w:bCs/>
        </w:rPr>
        <w:t>skar</w:t>
      </w:r>
      <w:r w:rsidR="00DC4037" w:rsidRPr="00667336">
        <w:rPr>
          <w:rFonts w:ascii="Arial" w:eastAsia="Arial" w:hAnsi="Arial" w:cs="Arial"/>
          <w:b/>
          <w:bCs/>
        </w:rPr>
        <w:t xml:space="preserve"> </w:t>
      </w:r>
      <w:r w:rsidRPr="00667336">
        <w:rPr>
          <w:rFonts w:ascii="Arial" w:eastAsia="Arial" w:hAnsi="Arial" w:cs="Arial"/>
          <w:b/>
          <w:bCs/>
          <w:spacing w:val="-22"/>
        </w:rPr>
        <w:t>T</w:t>
      </w:r>
      <w:r w:rsidRPr="00667336">
        <w:rPr>
          <w:rFonts w:ascii="Arial" w:eastAsia="Arial" w:hAnsi="Arial" w:cs="Arial"/>
          <w:b/>
          <w:bCs/>
        </w:rPr>
        <w:t>esting Camp held at...................</w:t>
      </w:r>
      <w:r w:rsidR="00836E77" w:rsidRPr="00667336">
        <w:rPr>
          <w:rFonts w:ascii="Arial" w:eastAsia="Arial" w:hAnsi="Arial" w:cs="Arial"/>
          <w:b/>
          <w:bCs/>
        </w:rPr>
        <w:t>...............................</w:t>
      </w:r>
      <w:r w:rsidR="00667336">
        <w:rPr>
          <w:rFonts w:ascii="Arial" w:eastAsia="Arial" w:hAnsi="Arial" w:cs="Arial"/>
          <w:b/>
          <w:bCs/>
        </w:rPr>
        <w:t>...</w:t>
      </w:r>
      <w:r w:rsidRPr="00667336">
        <w:rPr>
          <w:rFonts w:ascii="Arial" w:eastAsia="Arial" w:hAnsi="Arial" w:cs="Arial"/>
          <w:b/>
          <w:bCs/>
        </w:rPr>
        <w:t>.from..................</w:t>
      </w:r>
      <w:r w:rsidR="00030AA4" w:rsidRPr="00667336">
        <w:rPr>
          <w:rFonts w:ascii="Arial" w:eastAsia="Arial" w:hAnsi="Arial" w:cs="Arial"/>
          <w:b/>
          <w:bCs/>
        </w:rPr>
        <w:t>...</w:t>
      </w:r>
      <w:r w:rsidR="000D3AA1" w:rsidRPr="00667336">
        <w:rPr>
          <w:rFonts w:ascii="Arial" w:eastAsia="Arial" w:hAnsi="Arial" w:cs="Arial"/>
          <w:b/>
          <w:bCs/>
        </w:rPr>
        <w:t>..</w:t>
      </w:r>
      <w:r w:rsidRPr="00667336">
        <w:rPr>
          <w:rFonts w:ascii="Arial" w:eastAsia="Arial" w:hAnsi="Arial" w:cs="Arial"/>
          <w:b/>
          <w:bCs/>
        </w:rPr>
        <w:t>..........</w:t>
      </w:r>
      <w:r w:rsidRPr="00667336">
        <w:rPr>
          <w:rFonts w:ascii="Arial" w:eastAsia="Arial" w:hAnsi="Arial" w:cs="Arial"/>
          <w:b/>
          <w:bCs/>
          <w:spacing w:val="7"/>
        </w:rPr>
        <w:t>.</w:t>
      </w:r>
      <w:r w:rsidRPr="00667336">
        <w:rPr>
          <w:rFonts w:ascii="Arial" w:eastAsia="Arial" w:hAnsi="Arial" w:cs="Arial"/>
          <w:b/>
          <w:bCs/>
        </w:rPr>
        <w:t>to.......</w:t>
      </w:r>
      <w:r w:rsidR="00030AA4" w:rsidRPr="00667336">
        <w:rPr>
          <w:rFonts w:ascii="Arial" w:eastAsia="Arial" w:hAnsi="Arial" w:cs="Arial"/>
          <w:b/>
          <w:bCs/>
        </w:rPr>
        <w:t>.......</w:t>
      </w:r>
      <w:r w:rsidRPr="00667336">
        <w:rPr>
          <w:rFonts w:ascii="Arial" w:eastAsia="Arial" w:hAnsi="Arial" w:cs="Arial"/>
          <w:b/>
          <w:bCs/>
        </w:rPr>
        <w:t>.............</w:t>
      </w:r>
      <w:r w:rsidR="000D3AA1" w:rsidRPr="00667336">
        <w:rPr>
          <w:rFonts w:ascii="Arial" w:eastAsia="Arial" w:hAnsi="Arial" w:cs="Arial"/>
          <w:b/>
          <w:bCs/>
        </w:rPr>
        <w:t>..</w:t>
      </w:r>
      <w:r w:rsidR="00CE44EE" w:rsidRPr="00667336">
        <w:rPr>
          <w:rFonts w:ascii="Arial" w:eastAsia="Arial" w:hAnsi="Arial" w:cs="Arial"/>
          <w:b/>
          <w:bCs/>
        </w:rPr>
        <w:t>..</w:t>
      </w:r>
    </w:p>
    <w:p w:rsidR="000D3AA1" w:rsidRDefault="000D3AA1" w:rsidP="00655127">
      <w:pPr>
        <w:pStyle w:val="NoSpacing"/>
        <w:rPr>
          <w:rFonts w:ascii="Arial" w:eastAsia="Arial" w:hAnsi="Arial" w:cs="Arial"/>
          <w:spacing w:val="-14"/>
        </w:rPr>
      </w:pPr>
    </w:p>
    <w:p w:rsidR="000D3AA1" w:rsidRPr="00667336" w:rsidRDefault="00E96BF3" w:rsidP="00655127">
      <w:pPr>
        <w:pStyle w:val="NoSpacing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Certificate No.</w:t>
      </w:r>
      <w:r w:rsidRPr="00667336">
        <w:rPr>
          <w:rFonts w:ascii="Arial" w:eastAsia="Arial" w:hAnsi="Arial" w:cs="Arial"/>
          <w:b/>
          <w:bCs/>
          <w:spacing w:val="-30"/>
        </w:rPr>
        <w:t xml:space="preserve"> …………………………………………………</w:t>
      </w:r>
      <w:r w:rsidRPr="00667336">
        <w:rPr>
          <w:rFonts w:ascii="Arial" w:eastAsia="Arial" w:hAnsi="Arial" w:cs="Arial"/>
          <w:b/>
          <w:bCs/>
        </w:rPr>
        <w:t>............</w:t>
      </w:r>
      <w:r w:rsidR="00C21B47" w:rsidRPr="00667336">
        <w:rPr>
          <w:rFonts w:ascii="Arial" w:eastAsia="Arial" w:hAnsi="Arial" w:cs="Arial"/>
          <w:b/>
          <w:bCs/>
        </w:rPr>
        <w:t>........................</w:t>
      </w:r>
      <w:r w:rsidRPr="00667336">
        <w:rPr>
          <w:rFonts w:ascii="Arial" w:eastAsia="Arial" w:hAnsi="Arial" w:cs="Arial"/>
          <w:b/>
          <w:bCs/>
        </w:rPr>
        <w:t>Date of Issue.........</w:t>
      </w:r>
      <w:r w:rsidR="000D3AA1" w:rsidRPr="00667336">
        <w:rPr>
          <w:rFonts w:ascii="Arial" w:eastAsia="Arial" w:hAnsi="Arial" w:cs="Arial"/>
          <w:b/>
          <w:bCs/>
        </w:rPr>
        <w:t>.</w:t>
      </w:r>
      <w:r w:rsidR="00030AA4" w:rsidRPr="00667336">
        <w:rPr>
          <w:rFonts w:ascii="Arial" w:eastAsia="Arial" w:hAnsi="Arial" w:cs="Arial"/>
          <w:b/>
          <w:bCs/>
        </w:rPr>
        <w:t>.........</w:t>
      </w:r>
      <w:r w:rsidR="000D3AA1" w:rsidRPr="00667336">
        <w:rPr>
          <w:rFonts w:ascii="Arial" w:eastAsia="Arial" w:hAnsi="Arial" w:cs="Arial"/>
          <w:b/>
          <w:bCs/>
        </w:rPr>
        <w:t>.</w:t>
      </w:r>
      <w:r w:rsidRPr="00667336">
        <w:rPr>
          <w:rFonts w:ascii="Arial" w:eastAsia="Arial" w:hAnsi="Arial" w:cs="Arial"/>
          <w:b/>
          <w:bCs/>
        </w:rPr>
        <w:t>.........</w:t>
      </w:r>
      <w:r w:rsidR="000D3AA1" w:rsidRPr="00667336">
        <w:rPr>
          <w:rFonts w:ascii="Arial" w:eastAsia="Arial" w:hAnsi="Arial" w:cs="Arial"/>
          <w:b/>
          <w:bCs/>
        </w:rPr>
        <w:t>.......</w:t>
      </w:r>
      <w:r w:rsidR="00667336">
        <w:rPr>
          <w:rFonts w:ascii="Arial" w:eastAsia="Arial" w:hAnsi="Arial" w:cs="Arial"/>
          <w:b/>
          <w:bCs/>
        </w:rPr>
        <w:t>..................</w:t>
      </w:r>
    </w:p>
    <w:p w:rsidR="00A22CE9" w:rsidRDefault="00A22CE9" w:rsidP="00E96BF3">
      <w:pPr>
        <w:spacing w:before="5"/>
        <w:ind w:left="151" w:right="3974"/>
        <w:jc w:val="both"/>
        <w:rPr>
          <w:rFonts w:ascii="Arial" w:eastAsia="Arial" w:hAnsi="Arial" w:cs="Arial"/>
        </w:rPr>
      </w:pPr>
    </w:p>
    <w:p w:rsidR="00C93899" w:rsidRDefault="00C93899" w:rsidP="00E96BF3">
      <w:pPr>
        <w:spacing w:before="5"/>
        <w:ind w:left="151" w:right="3974"/>
        <w:jc w:val="both"/>
        <w:rPr>
          <w:rFonts w:ascii="Arial" w:eastAsia="Arial" w:hAnsi="Arial" w:cs="Arial"/>
        </w:rPr>
      </w:pPr>
    </w:p>
    <w:p w:rsidR="00C93899" w:rsidRDefault="00C93899" w:rsidP="00555403">
      <w:pPr>
        <w:spacing w:before="5"/>
        <w:ind w:left="151" w:right="-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Details of Proficiency badge</w:t>
      </w:r>
      <w:r w:rsidR="00E42206">
        <w:rPr>
          <w:rFonts w:ascii="Arial" w:eastAsia="Arial" w:hAnsi="Arial" w:cs="Arial"/>
          <w:b/>
        </w:rPr>
        <w:t>s</w:t>
      </w:r>
      <w:r w:rsidR="00DC4037">
        <w:rPr>
          <w:rFonts w:ascii="Arial" w:eastAsia="Arial" w:hAnsi="Arial" w:cs="Arial"/>
          <w:b/>
        </w:rPr>
        <w:t xml:space="preserve"> </w:t>
      </w:r>
      <w:r w:rsidR="0043298D">
        <w:rPr>
          <w:rFonts w:ascii="Arial" w:eastAsia="Arial" w:hAnsi="Arial" w:cs="Arial"/>
          <w:b/>
        </w:rPr>
        <w:t>earned for Rajya</w:t>
      </w:r>
      <w:r w:rsidR="00DC4037">
        <w:rPr>
          <w:rFonts w:ascii="Arial" w:eastAsia="Arial" w:hAnsi="Arial" w:cs="Arial"/>
          <w:b/>
        </w:rPr>
        <w:t xml:space="preserve"> </w:t>
      </w:r>
      <w:r w:rsidR="0043298D">
        <w:rPr>
          <w:rFonts w:ascii="Arial" w:eastAsia="Arial" w:hAnsi="Arial" w:cs="Arial"/>
          <w:b/>
        </w:rPr>
        <w:t>Puraskar</w:t>
      </w:r>
      <w:r w:rsidR="00C91606">
        <w:rPr>
          <w:rFonts w:ascii="Arial" w:eastAsia="Arial" w:hAnsi="Arial" w:cs="Arial"/>
          <w:b/>
        </w:rPr>
        <w:t xml:space="preserve"> Ranger.</w:t>
      </w:r>
    </w:p>
    <w:p w:rsidR="002029CE" w:rsidRPr="00470B81" w:rsidRDefault="002029CE" w:rsidP="00E96BF3">
      <w:pPr>
        <w:spacing w:before="5"/>
        <w:ind w:left="151" w:right="3974"/>
        <w:jc w:val="both"/>
        <w:rPr>
          <w:rFonts w:ascii="Arial" w:eastAsia="Arial" w:hAnsi="Arial" w:cs="Arial"/>
          <w:sz w:val="8"/>
        </w:rPr>
      </w:pPr>
    </w:p>
    <w:p w:rsidR="002029CE" w:rsidRDefault="00C91606" w:rsidP="002029CE">
      <w:pPr>
        <w:spacing w:before="68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</w:t>
      </w:r>
      <w:r w:rsidR="002029CE">
        <w:rPr>
          <w:rFonts w:ascii="Arial" w:eastAsia="Arial" w:hAnsi="Arial" w:cs="Arial"/>
          <w:b/>
          <w:position w:val="-1"/>
        </w:rPr>
        <w:t>.1</w:t>
      </w:r>
      <w:r>
        <w:rPr>
          <w:rFonts w:ascii="Arial" w:eastAsia="Arial" w:hAnsi="Arial" w:cs="Arial"/>
          <w:b/>
          <w:position w:val="-1"/>
        </w:rPr>
        <w:t>4 (a</w:t>
      </w:r>
      <w:r w:rsidR="002029CE">
        <w:rPr>
          <w:rFonts w:ascii="Arial" w:eastAsia="Arial" w:hAnsi="Arial" w:cs="Arial"/>
          <w:b/>
          <w:position w:val="-1"/>
        </w:rPr>
        <w:t>) of</w:t>
      </w:r>
      <w:r w:rsidR="00DC4037">
        <w:rPr>
          <w:rFonts w:ascii="Arial" w:eastAsia="Arial" w:hAnsi="Arial" w:cs="Arial"/>
          <w:b/>
          <w:position w:val="-1"/>
        </w:rPr>
        <w:t xml:space="preserve"> </w:t>
      </w:r>
      <w:r w:rsidR="002029CE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>I</w:t>
      </w:r>
      <w:r w:rsidR="002029CE">
        <w:rPr>
          <w:rFonts w:ascii="Arial" w:eastAsia="Arial" w:hAnsi="Arial" w:cs="Arial"/>
          <w:b/>
          <w:spacing w:val="-7"/>
          <w:position w:val="-1"/>
        </w:rPr>
        <w:t xml:space="preserve"> (Details of Disaster Preparedness </w:t>
      </w:r>
      <w:r w:rsidR="002029CE">
        <w:rPr>
          <w:rFonts w:ascii="Arial" w:eastAsia="Arial" w:hAnsi="Arial" w:cs="Arial"/>
          <w:b/>
          <w:position w:val="-1"/>
        </w:rPr>
        <w:t>Badge)</w:t>
      </w:r>
    </w:p>
    <w:p w:rsidR="002029CE" w:rsidRDefault="002029CE" w:rsidP="002029CE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2029CE" w:rsidTr="0005145C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05145C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05145C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 xml:space="preserve">Name of </w:t>
            </w:r>
            <w:r w:rsidR="00610581">
              <w:rPr>
                <w:rFonts w:ascii="Arial" w:eastAsia="Arial" w:hAnsi="Arial" w:cs="Arial"/>
                <w:b/>
              </w:rPr>
              <w:t xml:space="preserve">the </w:t>
            </w:r>
            <w:r w:rsidRPr="00CE12A0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2029CE" w:rsidTr="00712577">
        <w:trPr>
          <w:trHeight w:hRule="exact" w:val="45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05145C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05145C">
            <w:pPr>
              <w:jc w:val="center"/>
            </w:pPr>
          </w:p>
        </w:tc>
      </w:tr>
    </w:tbl>
    <w:p w:rsidR="002029CE" w:rsidRPr="00470B81" w:rsidRDefault="002029CE" w:rsidP="002029CE">
      <w:pPr>
        <w:spacing w:line="280" w:lineRule="exact"/>
        <w:rPr>
          <w:sz w:val="2"/>
          <w:szCs w:val="28"/>
        </w:rPr>
      </w:pPr>
    </w:p>
    <w:p w:rsidR="002029CE" w:rsidRPr="00E5000B" w:rsidRDefault="00C91606" w:rsidP="002029CE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</w:t>
      </w:r>
      <w:r w:rsidR="00A50F67">
        <w:rPr>
          <w:rFonts w:ascii="Arial" w:eastAsia="Arial" w:hAnsi="Arial" w:cs="Arial"/>
          <w:b/>
          <w:position w:val="-1"/>
        </w:rPr>
        <w:t>.1</w:t>
      </w:r>
      <w:r>
        <w:rPr>
          <w:rFonts w:ascii="Arial" w:eastAsia="Arial" w:hAnsi="Arial" w:cs="Arial"/>
          <w:b/>
          <w:position w:val="-1"/>
        </w:rPr>
        <w:t>4</w:t>
      </w:r>
      <w:r w:rsidR="00A50F67">
        <w:rPr>
          <w:rFonts w:ascii="Arial" w:eastAsia="Arial" w:hAnsi="Arial" w:cs="Arial"/>
          <w:b/>
          <w:position w:val="-1"/>
        </w:rPr>
        <w:t xml:space="preserve"> (</w:t>
      </w:r>
      <w:r>
        <w:rPr>
          <w:rFonts w:ascii="Arial" w:eastAsia="Arial" w:hAnsi="Arial" w:cs="Arial"/>
          <w:b/>
          <w:position w:val="-1"/>
        </w:rPr>
        <w:t>b</w:t>
      </w:r>
      <w:r w:rsidR="002029CE">
        <w:rPr>
          <w:rFonts w:ascii="Arial" w:eastAsia="Arial" w:hAnsi="Arial" w:cs="Arial"/>
          <w:b/>
          <w:position w:val="-1"/>
        </w:rPr>
        <w:t>) of</w:t>
      </w:r>
      <w:r w:rsidR="00DC4037">
        <w:rPr>
          <w:rFonts w:ascii="Arial" w:eastAsia="Arial" w:hAnsi="Arial" w:cs="Arial"/>
          <w:b/>
          <w:position w:val="-1"/>
        </w:rPr>
        <w:t xml:space="preserve"> </w:t>
      </w:r>
      <w:r w:rsidR="002029CE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>I</w:t>
      </w:r>
      <w:r w:rsidR="002029CE">
        <w:rPr>
          <w:rFonts w:ascii="Arial" w:eastAsia="Arial" w:hAnsi="Arial" w:cs="Arial"/>
          <w:b/>
          <w:spacing w:val="-7"/>
          <w:position w:val="-1"/>
        </w:rPr>
        <w:t xml:space="preserve"> (</w:t>
      </w:r>
      <w:r w:rsidR="002029CE">
        <w:rPr>
          <w:rFonts w:ascii="Arial" w:eastAsia="Arial" w:hAnsi="Arial" w:cs="Arial"/>
          <w:b/>
          <w:position w:val="-1"/>
        </w:rPr>
        <w:t xml:space="preserve">Details of </w:t>
      </w:r>
      <w:r w:rsidR="002029CE" w:rsidRPr="00E5000B">
        <w:rPr>
          <w:rFonts w:ascii="Arial" w:eastAsia="Arial" w:hAnsi="Arial" w:cs="Arial"/>
          <w:b/>
          <w:position w:val="-1"/>
        </w:rPr>
        <w:t>Proficiency Badge</w:t>
      </w:r>
      <w:r w:rsidR="002029CE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2029CE" w:rsidTr="0005145C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CE12A0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CE12A0">
            <w:pPr>
              <w:spacing w:line="220" w:lineRule="exact"/>
              <w:ind w:left="93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Pr="00CE12A0" w:rsidRDefault="002029CE" w:rsidP="00CE12A0">
            <w:pPr>
              <w:spacing w:line="220" w:lineRule="exact"/>
              <w:ind w:left="82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Examiner</w:t>
            </w:r>
          </w:p>
        </w:tc>
      </w:tr>
      <w:tr w:rsidR="002029CE" w:rsidTr="002F2B67">
        <w:trPr>
          <w:trHeight w:hRule="exact" w:val="4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05145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05145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29CE" w:rsidRDefault="002029CE" w:rsidP="0005145C"/>
        </w:tc>
      </w:tr>
    </w:tbl>
    <w:p w:rsidR="00E96BF3" w:rsidRPr="00470B81" w:rsidRDefault="00E96BF3" w:rsidP="00712577">
      <w:pPr>
        <w:spacing w:before="5"/>
        <w:ind w:right="3974"/>
        <w:jc w:val="both"/>
        <w:rPr>
          <w:rFonts w:ascii="Arial" w:eastAsia="Arial" w:hAnsi="Arial" w:cs="Arial"/>
          <w:sz w:val="10"/>
        </w:rPr>
      </w:pPr>
    </w:p>
    <w:p w:rsidR="00C91606" w:rsidRDefault="00C91606" w:rsidP="00C91606">
      <w:pPr>
        <w:spacing w:before="68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20. 15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Ambulance Badge</w:t>
      </w:r>
      <w:r>
        <w:rPr>
          <w:rFonts w:ascii="Arial" w:eastAsia="Arial" w:hAnsi="Arial" w:cs="Arial"/>
          <w:b/>
          <w:position w:val="-1"/>
        </w:rPr>
        <w:t>)</w:t>
      </w:r>
    </w:p>
    <w:p w:rsidR="00C91606" w:rsidRDefault="00C91606" w:rsidP="00C91606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C91606" w:rsidTr="00C87478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06" w:rsidRPr="00CE12A0" w:rsidRDefault="00C91606" w:rsidP="00C87478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06" w:rsidRPr="00CE12A0" w:rsidRDefault="00C91606" w:rsidP="00C87478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 xml:space="preserve">Name of </w:t>
            </w:r>
            <w:r w:rsidR="00610581">
              <w:rPr>
                <w:rFonts w:ascii="Arial" w:eastAsia="Arial" w:hAnsi="Arial" w:cs="Arial"/>
                <w:b/>
              </w:rPr>
              <w:t xml:space="preserve">the </w:t>
            </w:r>
            <w:r w:rsidRPr="00CE12A0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C91606" w:rsidTr="00C87478">
        <w:trPr>
          <w:trHeight w:hRule="exact" w:val="45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06" w:rsidRDefault="00C91606" w:rsidP="00C87478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606" w:rsidRDefault="00C91606" w:rsidP="00C87478">
            <w:pPr>
              <w:jc w:val="center"/>
            </w:pPr>
          </w:p>
        </w:tc>
      </w:tr>
    </w:tbl>
    <w:p w:rsidR="00C91606" w:rsidRDefault="00C91606" w:rsidP="00C91606">
      <w:pPr>
        <w:spacing w:before="5"/>
        <w:ind w:right="-75"/>
        <w:rPr>
          <w:rFonts w:ascii="Arial" w:eastAsia="Arial" w:hAnsi="Arial" w:cs="Arial"/>
        </w:rPr>
      </w:pPr>
    </w:p>
    <w:p w:rsidR="00CE12A0" w:rsidRDefault="00CE12A0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E0AAC" w:rsidRDefault="00CE0AAC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E0AAC" w:rsidRDefault="00CE0AAC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E0AAC" w:rsidRDefault="00CE0AAC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E0AAC" w:rsidRDefault="00CE0AAC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C91606" w:rsidRDefault="00C91606" w:rsidP="00476E04">
      <w:pPr>
        <w:ind w:left="151" w:right="147"/>
        <w:jc w:val="center"/>
        <w:rPr>
          <w:rFonts w:ascii="Arial" w:eastAsia="Arial" w:hAnsi="Arial" w:cs="Arial"/>
          <w:b/>
        </w:rPr>
      </w:pPr>
    </w:p>
    <w:p w:rsidR="00667336" w:rsidRDefault="00667336">
      <w:pPr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CA2E04" w:rsidRPr="00610581" w:rsidRDefault="00E96BF3" w:rsidP="00476E04">
      <w:pPr>
        <w:ind w:left="151" w:right="147"/>
        <w:jc w:val="center"/>
        <w:rPr>
          <w:rFonts w:ascii="Arial" w:eastAsia="Arial" w:hAnsi="Arial" w:cs="Arial"/>
          <w:b/>
          <w:sz w:val="24"/>
          <w:szCs w:val="24"/>
        </w:rPr>
      </w:pPr>
      <w:r w:rsidRPr="00610581">
        <w:rPr>
          <w:rFonts w:ascii="Arial" w:eastAsia="Arial" w:hAnsi="Arial" w:cs="Arial"/>
          <w:b/>
          <w:sz w:val="24"/>
          <w:szCs w:val="24"/>
        </w:rPr>
        <w:lastRenderedPageBreak/>
        <w:t>Detail</w:t>
      </w:r>
      <w:r w:rsidR="002F2B67" w:rsidRPr="00610581">
        <w:rPr>
          <w:rFonts w:ascii="Arial" w:eastAsia="Arial" w:hAnsi="Arial" w:cs="Arial"/>
          <w:b/>
          <w:sz w:val="24"/>
          <w:szCs w:val="24"/>
        </w:rPr>
        <w:t>s</w:t>
      </w:r>
      <w:r w:rsidRPr="00610581">
        <w:rPr>
          <w:rFonts w:ascii="Arial" w:eastAsia="Arial" w:hAnsi="Arial" w:cs="Arial"/>
          <w:b/>
          <w:sz w:val="24"/>
          <w:szCs w:val="24"/>
        </w:rPr>
        <w:t xml:space="preserve"> of the work </w:t>
      </w:r>
      <w:r w:rsidR="00476E04" w:rsidRPr="00610581">
        <w:rPr>
          <w:rFonts w:ascii="Arial" w:eastAsia="Arial" w:hAnsi="Arial" w:cs="Arial"/>
          <w:b/>
          <w:sz w:val="24"/>
          <w:szCs w:val="24"/>
        </w:rPr>
        <w:t xml:space="preserve">done </w:t>
      </w:r>
      <w:r w:rsidR="00FC4DD2" w:rsidRPr="00610581">
        <w:rPr>
          <w:rFonts w:ascii="Arial" w:eastAsia="Arial" w:hAnsi="Arial" w:cs="Arial"/>
          <w:b/>
          <w:sz w:val="24"/>
          <w:szCs w:val="24"/>
        </w:rPr>
        <w:t>for</w:t>
      </w:r>
      <w:r w:rsidR="00DC4037">
        <w:rPr>
          <w:rFonts w:ascii="Arial" w:eastAsia="Arial" w:hAnsi="Arial" w:cs="Arial"/>
          <w:b/>
          <w:sz w:val="24"/>
          <w:szCs w:val="24"/>
        </w:rPr>
        <w:t xml:space="preserve"> </w:t>
      </w:r>
      <w:r w:rsidR="00610581">
        <w:rPr>
          <w:rFonts w:ascii="Arial" w:eastAsia="Arial" w:hAnsi="Arial" w:cs="Arial"/>
          <w:b/>
          <w:sz w:val="24"/>
          <w:szCs w:val="24"/>
        </w:rPr>
        <w:t>Rashtrapati Ranger</w:t>
      </w:r>
      <w:r w:rsidR="00DC4037">
        <w:rPr>
          <w:rFonts w:ascii="Arial" w:eastAsia="Arial" w:hAnsi="Arial" w:cs="Arial"/>
          <w:b/>
          <w:sz w:val="24"/>
          <w:szCs w:val="24"/>
        </w:rPr>
        <w:t xml:space="preserve"> </w:t>
      </w:r>
      <w:r w:rsidR="00FC4DD2" w:rsidRPr="00610581">
        <w:rPr>
          <w:rFonts w:ascii="Arial" w:eastAsia="Arial" w:hAnsi="Arial" w:cs="Arial"/>
          <w:b/>
          <w:sz w:val="24"/>
          <w:szCs w:val="24"/>
        </w:rPr>
        <w:t>Award</w:t>
      </w:r>
    </w:p>
    <w:p w:rsidR="00CA2E04" w:rsidRDefault="00CA2E04">
      <w:pPr>
        <w:spacing w:line="100" w:lineRule="exact"/>
        <w:rPr>
          <w:sz w:val="10"/>
          <w:szCs w:val="10"/>
        </w:rPr>
      </w:pPr>
    </w:p>
    <w:p w:rsidR="00CA2E04" w:rsidRPr="00307C7A" w:rsidRDefault="004A7799" w:rsidP="00CE12A0">
      <w:pPr>
        <w:ind w:right="43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 xml:space="preserve">21. </w:t>
      </w:r>
      <w:r w:rsidR="00CE44EE"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B</w:t>
      </w:r>
      <w:r w:rsidR="00CE44EE">
        <w:rPr>
          <w:rFonts w:ascii="Arial" w:eastAsia="Arial" w:hAnsi="Arial" w:cs="Arial"/>
          <w:b/>
          <w:position w:val="-1"/>
        </w:rPr>
        <w:t>)</w:t>
      </w:r>
      <w:r>
        <w:rPr>
          <w:rFonts w:ascii="Arial" w:eastAsia="Arial" w:hAnsi="Arial" w:cs="Arial"/>
          <w:b/>
          <w:position w:val="-1"/>
        </w:rPr>
        <w:t xml:space="preserve"> 1</w:t>
      </w:r>
      <w:r w:rsidR="00476E04" w:rsidRPr="00307C7A">
        <w:rPr>
          <w:rFonts w:ascii="Arial" w:eastAsia="Arial" w:hAnsi="Arial" w:cs="Arial"/>
          <w:b/>
          <w:position w:val="-1"/>
        </w:rPr>
        <w:t xml:space="preserve"> of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476E04" w:rsidRPr="00307C7A">
        <w:rPr>
          <w:rFonts w:ascii="Arial" w:eastAsia="Arial" w:hAnsi="Arial" w:cs="Arial"/>
          <w:b/>
          <w:position w:val="-1"/>
        </w:rPr>
        <w:t xml:space="preserve">APRO </w:t>
      </w:r>
      <w:r>
        <w:rPr>
          <w:rFonts w:ascii="Arial" w:eastAsia="Arial" w:hAnsi="Arial" w:cs="Arial"/>
          <w:b/>
          <w:position w:val="-1"/>
        </w:rPr>
        <w:t>I</w:t>
      </w:r>
      <w:r w:rsidR="00476E04" w:rsidRPr="00307C7A">
        <w:rPr>
          <w:rFonts w:ascii="Arial" w:eastAsia="Arial" w:hAnsi="Arial" w:cs="Arial"/>
          <w:b/>
          <w:position w:val="-1"/>
        </w:rPr>
        <w:t xml:space="preserve">II </w:t>
      </w:r>
      <w:r w:rsidR="00307C7A">
        <w:rPr>
          <w:rFonts w:ascii="Arial" w:eastAsia="Arial" w:hAnsi="Arial" w:cs="Arial"/>
          <w:b/>
          <w:position w:val="-1"/>
        </w:rPr>
        <w:t>(</w:t>
      </w:r>
      <w:r w:rsidR="00476E04" w:rsidRPr="00307C7A">
        <w:rPr>
          <w:rFonts w:ascii="Arial" w:eastAsia="Arial" w:hAnsi="Arial" w:cs="Arial"/>
          <w:b/>
          <w:position w:val="-1"/>
        </w:rPr>
        <w:t xml:space="preserve">Details </w:t>
      </w:r>
      <w:r>
        <w:rPr>
          <w:rFonts w:ascii="Arial" w:eastAsia="Arial" w:hAnsi="Arial" w:cs="Arial"/>
          <w:b/>
          <w:position w:val="-1"/>
        </w:rPr>
        <w:t xml:space="preserve">of </w:t>
      </w:r>
      <w:r w:rsidR="00E96BF3" w:rsidRPr="00307C7A">
        <w:rPr>
          <w:rFonts w:ascii="Arial" w:eastAsia="Arial" w:hAnsi="Arial" w:cs="Arial"/>
          <w:b/>
        </w:rPr>
        <w:t xml:space="preserve">Subject on </w:t>
      </w:r>
      <w:r>
        <w:rPr>
          <w:rFonts w:ascii="Arial" w:eastAsia="Arial" w:hAnsi="Arial" w:cs="Arial"/>
          <w:b/>
        </w:rPr>
        <w:t xml:space="preserve">Current </w:t>
      </w:r>
      <w:r w:rsidR="00E96BF3" w:rsidRPr="00307C7A">
        <w:rPr>
          <w:rFonts w:ascii="Arial" w:eastAsia="Arial" w:hAnsi="Arial" w:cs="Arial"/>
          <w:b/>
          <w:spacing w:val="-4"/>
        </w:rPr>
        <w:t>W</w:t>
      </w:r>
      <w:r w:rsidR="00E96BF3" w:rsidRPr="00307C7A">
        <w:rPr>
          <w:rFonts w:ascii="Arial" w:eastAsia="Arial" w:hAnsi="Arial" w:cs="Arial"/>
          <w:b/>
        </w:rPr>
        <w:t xml:space="preserve">orld </w:t>
      </w:r>
      <w:r w:rsidR="00476E04" w:rsidRPr="00307C7A">
        <w:rPr>
          <w:rFonts w:ascii="Arial" w:eastAsia="Arial" w:hAnsi="Arial" w:cs="Arial"/>
          <w:b/>
        </w:rPr>
        <w:t>A</w:t>
      </w:r>
      <w:r w:rsidR="00E96BF3" w:rsidRPr="00307C7A">
        <w:rPr>
          <w:rFonts w:ascii="Arial" w:eastAsia="Arial" w:hAnsi="Arial" w:cs="Arial"/>
          <w:b/>
          <w:spacing w:val="-4"/>
        </w:rPr>
        <w:t>f</w:t>
      </w:r>
      <w:r w:rsidR="00E96BF3" w:rsidRPr="00307C7A">
        <w:rPr>
          <w:rFonts w:ascii="Arial" w:eastAsia="Arial" w:hAnsi="Arial" w:cs="Arial"/>
          <w:b/>
        </w:rPr>
        <w:t>fairs</w:t>
      </w:r>
      <w:r w:rsidR="00476E04" w:rsidRPr="00307C7A">
        <w:rPr>
          <w:rFonts w:ascii="Arial" w:eastAsia="Arial" w:hAnsi="Arial" w:cs="Arial"/>
          <w:b/>
        </w:rPr>
        <w:t xml:space="preserve"> / </w:t>
      </w:r>
      <w:r w:rsidR="00CE44EE"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</w:rPr>
        <w:t>AGGGS</w:t>
      </w:r>
      <w:r w:rsidR="00CE44EE">
        <w:rPr>
          <w:rFonts w:ascii="Arial" w:eastAsia="Arial" w:hAnsi="Arial" w:cs="Arial"/>
          <w:b/>
        </w:rPr>
        <w:t xml:space="preserve">/ </w:t>
      </w:r>
      <w:r w:rsidR="00476E04" w:rsidRPr="00307C7A">
        <w:rPr>
          <w:rFonts w:ascii="Arial" w:eastAsia="Arial" w:hAnsi="Arial" w:cs="Arial"/>
          <w:b/>
        </w:rPr>
        <w:t>National Affairs</w:t>
      </w:r>
      <w:r w:rsidR="00307C7A">
        <w:rPr>
          <w:rFonts w:ascii="Arial" w:eastAsia="Arial" w:hAnsi="Arial" w:cs="Arial"/>
          <w:b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47"/>
        <w:gridCol w:w="2977"/>
        <w:gridCol w:w="3555"/>
      </w:tblGrid>
      <w:tr w:rsidR="00655127" w:rsidTr="002F2B67">
        <w:trPr>
          <w:trHeight w:hRule="exact" w:val="420"/>
        </w:trPr>
        <w:tc>
          <w:tcPr>
            <w:tcW w:w="4147" w:type="dxa"/>
            <w:vAlign w:val="center"/>
          </w:tcPr>
          <w:p w:rsidR="00655127" w:rsidRPr="00B7464D" w:rsidRDefault="00655127" w:rsidP="00B7464D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2977" w:type="dxa"/>
            <w:vAlign w:val="center"/>
          </w:tcPr>
          <w:p w:rsidR="00655127" w:rsidRPr="00B7464D" w:rsidRDefault="00B00EDA" w:rsidP="00CE12A0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</w:p>
        </w:tc>
        <w:tc>
          <w:tcPr>
            <w:tcW w:w="3555" w:type="dxa"/>
            <w:vAlign w:val="center"/>
          </w:tcPr>
          <w:p w:rsidR="00655127" w:rsidRPr="00B7464D" w:rsidRDefault="00655127" w:rsidP="004A7799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</w:t>
            </w:r>
            <w:r w:rsidR="00DC4037">
              <w:rPr>
                <w:rFonts w:ascii="Arial" w:eastAsia="Arial" w:hAnsi="Arial" w:cs="Arial"/>
                <w:b/>
              </w:rPr>
              <w:t xml:space="preserve"> </w:t>
            </w:r>
            <w:r w:rsidR="004A7799">
              <w:rPr>
                <w:rFonts w:ascii="Arial" w:eastAsia="Arial" w:hAnsi="Arial" w:cs="Arial"/>
                <w:b/>
              </w:rPr>
              <w:t>Approval of</w:t>
            </w:r>
            <w:r w:rsidR="00DC4037">
              <w:rPr>
                <w:rFonts w:ascii="Arial" w:eastAsia="Arial" w:hAnsi="Arial" w:cs="Arial"/>
                <w:b/>
              </w:rPr>
              <w:t xml:space="preserve"> </w:t>
            </w:r>
            <w:r w:rsidR="00F06DE4">
              <w:rPr>
                <w:rFonts w:ascii="Arial" w:eastAsia="Arial" w:hAnsi="Arial" w:cs="Arial"/>
                <w:b/>
              </w:rPr>
              <w:t xml:space="preserve">Team </w:t>
            </w:r>
            <w:r w:rsidRPr="00B7464D">
              <w:rPr>
                <w:rFonts w:ascii="Arial" w:eastAsia="Arial" w:hAnsi="Arial" w:cs="Arial"/>
                <w:b/>
              </w:rPr>
              <w:t>Council</w:t>
            </w:r>
          </w:p>
        </w:tc>
      </w:tr>
      <w:tr w:rsidR="00655127" w:rsidTr="002F2B67">
        <w:trPr>
          <w:trHeight w:hRule="exact" w:val="400"/>
        </w:trPr>
        <w:tc>
          <w:tcPr>
            <w:tcW w:w="4147" w:type="dxa"/>
            <w:vAlign w:val="center"/>
          </w:tcPr>
          <w:p w:rsidR="00655127" w:rsidRDefault="00655127" w:rsidP="008D22BB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55127" w:rsidRDefault="00655127" w:rsidP="008D22BB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55" w:type="dxa"/>
            <w:vAlign w:val="center"/>
          </w:tcPr>
          <w:p w:rsidR="00655127" w:rsidRDefault="00655127" w:rsidP="008D22BB">
            <w:pPr>
              <w:spacing w:before="39"/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71E03" w:rsidRDefault="00871E03" w:rsidP="00CE0E20">
      <w:pPr>
        <w:spacing w:line="220" w:lineRule="exact"/>
        <w:ind w:right="3557"/>
        <w:jc w:val="both"/>
        <w:rPr>
          <w:rFonts w:ascii="Arial" w:eastAsia="Arial" w:hAnsi="Arial" w:cs="Arial"/>
          <w:b/>
          <w:position w:val="-1"/>
        </w:rPr>
      </w:pPr>
    </w:p>
    <w:p w:rsidR="00476E04" w:rsidRPr="0099259D" w:rsidRDefault="00F06DE4" w:rsidP="002F2B67">
      <w:pPr>
        <w:spacing w:line="220" w:lineRule="exact"/>
        <w:ind w:right="35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>21. (B) 2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476E04" w:rsidRPr="0099259D">
        <w:rPr>
          <w:rFonts w:ascii="Arial" w:eastAsia="Arial" w:hAnsi="Arial" w:cs="Arial"/>
          <w:b/>
          <w:spacing w:val="-11"/>
          <w:position w:val="-1"/>
        </w:rPr>
        <w:t xml:space="preserve">of </w:t>
      </w:r>
      <w:r w:rsidR="00E96BF3" w:rsidRPr="0099259D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>I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99259D" w:rsidRPr="0099259D">
        <w:rPr>
          <w:rFonts w:ascii="Arial" w:eastAsia="Arial" w:hAnsi="Arial" w:cs="Arial"/>
          <w:b/>
          <w:position w:val="-1"/>
        </w:rPr>
        <w:t>(</w:t>
      </w:r>
      <w:r w:rsidR="00476E04" w:rsidRPr="0099259D">
        <w:rPr>
          <w:rFonts w:ascii="Arial" w:eastAsia="Arial" w:hAnsi="Arial" w:cs="Arial"/>
          <w:b/>
          <w:position w:val="-1"/>
        </w:rPr>
        <w:t xml:space="preserve">Details of </w:t>
      </w:r>
      <w:r w:rsidR="00E96BF3" w:rsidRPr="0099259D">
        <w:rPr>
          <w:rFonts w:ascii="Arial" w:eastAsia="Arial" w:hAnsi="Arial" w:cs="Arial"/>
          <w:b/>
          <w:position w:val="-1"/>
        </w:rPr>
        <w:t>C.D. Project</w:t>
      </w:r>
      <w:r w:rsidR="0099259D" w:rsidRPr="0099259D">
        <w:rPr>
          <w:rFonts w:ascii="Arial" w:eastAsia="Arial" w:hAnsi="Arial" w:cs="Arial"/>
          <w:b/>
          <w:position w:val="-1"/>
        </w:rPr>
        <w:t>)</w:t>
      </w:r>
    </w:p>
    <w:tbl>
      <w:tblPr>
        <w:tblW w:w="108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2"/>
        <w:gridCol w:w="1560"/>
        <w:gridCol w:w="2409"/>
        <w:gridCol w:w="1863"/>
        <w:gridCol w:w="2880"/>
      </w:tblGrid>
      <w:tr w:rsidR="00871E03" w:rsidTr="00F06DE4">
        <w:trPr>
          <w:trHeight w:hRule="exact" w:val="723"/>
        </w:trPr>
        <w:tc>
          <w:tcPr>
            <w:tcW w:w="2162" w:type="dxa"/>
            <w:vAlign w:val="center"/>
          </w:tcPr>
          <w:p w:rsidR="00871E03" w:rsidRPr="00B7464D" w:rsidRDefault="00871E03" w:rsidP="00B7464D">
            <w:pPr>
              <w:spacing w:before="74"/>
              <w:ind w:left="40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Name of the C.D. Project</w:t>
            </w:r>
          </w:p>
        </w:tc>
        <w:tc>
          <w:tcPr>
            <w:tcW w:w="1560" w:type="dxa"/>
            <w:vAlign w:val="center"/>
          </w:tcPr>
          <w:p w:rsidR="00871E03" w:rsidRPr="00B7464D" w:rsidRDefault="00871E03" w:rsidP="00B7464D">
            <w:pPr>
              <w:spacing w:before="74"/>
              <w:ind w:left="155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Commencing</w:t>
            </w:r>
          </w:p>
        </w:tc>
        <w:tc>
          <w:tcPr>
            <w:tcW w:w="2409" w:type="dxa"/>
            <w:vAlign w:val="center"/>
          </w:tcPr>
          <w:p w:rsidR="00871E03" w:rsidRPr="00B7464D" w:rsidRDefault="00871E03" w:rsidP="00B7464D">
            <w:pPr>
              <w:spacing w:before="74"/>
              <w:ind w:left="372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Completion</w:t>
            </w:r>
          </w:p>
        </w:tc>
        <w:tc>
          <w:tcPr>
            <w:tcW w:w="1863" w:type="dxa"/>
            <w:vAlign w:val="center"/>
          </w:tcPr>
          <w:p w:rsidR="00871E03" w:rsidRPr="00B7464D" w:rsidRDefault="00871E03" w:rsidP="00F06DE4">
            <w:pPr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 xml:space="preserve">Date ofApproval of </w:t>
            </w:r>
            <w:r w:rsidR="00F06DE4">
              <w:rPr>
                <w:rFonts w:ascii="Arial" w:eastAsia="Arial" w:hAnsi="Arial" w:cs="Arial"/>
                <w:b/>
              </w:rPr>
              <w:t>Team</w:t>
            </w:r>
            <w:r w:rsidRPr="00B7464D">
              <w:rPr>
                <w:rFonts w:ascii="Arial" w:eastAsia="Arial" w:hAnsi="Arial" w:cs="Arial"/>
                <w:b/>
              </w:rPr>
              <w:t xml:space="preserve"> Council</w:t>
            </w:r>
          </w:p>
        </w:tc>
        <w:tc>
          <w:tcPr>
            <w:tcW w:w="2880" w:type="dxa"/>
          </w:tcPr>
          <w:p w:rsidR="00871E03" w:rsidRPr="00B7464D" w:rsidRDefault="00B00EDA" w:rsidP="00F06DE4">
            <w:pPr>
              <w:spacing w:before="74"/>
              <w:ind w:right="6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to Team Council on</w:t>
            </w:r>
          </w:p>
        </w:tc>
      </w:tr>
      <w:tr w:rsidR="00871E03" w:rsidTr="00F06DE4">
        <w:trPr>
          <w:trHeight w:hRule="exact" w:val="494"/>
        </w:trPr>
        <w:tc>
          <w:tcPr>
            <w:tcW w:w="2162" w:type="dxa"/>
            <w:vAlign w:val="center"/>
          </w:tcPr>
          <w:p w:rsidR="00871E03" w:rsidRDefault="00871E03" w:rsidP="00476E04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  <w:p w:rsidR="00871E03" w:rsidRDefault="00871E03" w:rsidP="00476E04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71E03" w:rsidRDefault="00871E03" w:rsidP="00476E04">
            <w:pPr>
              <w:spacing w:before="39"/>
              <w:ind w:left="5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871E03" w:rsidRDefault="00871E03" w:rsidP="0099259D">
            <w:pPr>
              <w:spacing w:before="39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871E03" w:rsidRDefault="00871E03" w:rsidP="00476E04">
            <w:pPr>
              <w:spacing w:before="39"/>
              <w:ind w:left="6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0" w:type="dxa"/>
          </w:tcPr>
          <w:p w:rsidR="00871E03" w:rsidRDefault="00871E03" w:rsidP="00476E04">
            <w:pPr>
              <w:spacing w:before="39"/>
              <w:ind w:left="68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470B81" w:rsidRDefault="00470B81" w:rsidP="00CE0E20">
      <w:pPr>
        <w:spacing w:line="220" w:lineRule="exact"/>
        <w:rPr>
          <w:rFonts w:ascii="Arial" w:eastAsia="Arial" w:hAnsi="Arial" w:cs="Arial"/>
          <w:b/>
          <w:position w:val="-1"/>
        </w:rPr>
      </w:pPr>
    </w:p>
    <w:p w:rsidR="00CA2E04" w:rsidRDefault="00F06DE4" w:rsidP="002F2B67">
      <w:pPr>
        <w:spacing w:line="220" w:lineRule="exact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21. (B). 3 </w:t>
      </w:r>
      <w:r w:rsidR="0099259D" w:rsidRPr="0099259D">
        <w:rPr>
          <w:rFonts w:ascii="Arial" w:eastAsia="Arial" w:hAnsi="Arial" w:cs="Arial"/>
          <w:b/>
          <w:spacing w:val="-11"/>
          <w:position w:val="-1"/>
        </w:rPr>
        <w:t>of APRO</w:t>
      </w:r>
      <w:r w:rsidR="00E96BF3" w:rsidRPr="0099259D">
        <w:rPr>
          <w:rFonts w:ascii="Arial" w:eastAsia="Arial" w:hAnsi="Arial" w:cs="Arial"/>
          <w:b/>
          <w:position w:val="-1"/>
        </w:rPr>
        <w:t xml:space="preserve"> I</w:t>
      </w:r>
      <w:r>
        <w:rPr>
          <w:rFonts w:ascii="Arial" w:eastAsia="Arial" w:hAnsi="Arial" w:cs="Arial"/>
          <w:b/>
          <w:position w:val="-1"/>
        </w:rPr>
        <w:t>I</w:t>
      </w:r>
      <w:r w:rsidR="00E96BF3" w:rsidRPr="0099259D">
        <w:rPr>
          <w:rFonts w:ascii="Arial" w:eastAsia="Arial" w:hAnsi="Arial" w:cs="Arial"/>
          <w:b/>
          <w:position w:val="-1"/>
        </w:rPr>
        <w:t xml:space="preserve">I </w:t>
      </w:r>
      <w:r w:rsidR="0099259D" w:rsidRPr="0099259D">
        <w:rPr>
          <w:rFonts w:ascii="Arial" w:eastAsia="Arial" w:hAnsi="Arial" w:cs="Arial"/>
          <w:b/>
          <w:position w:val="-1"/>
        </w:rPr>
        <w:t>(</w:t>
      </w:r>
      <w:r w:rsidR="00476E04" w:rsidRPr="0099259D">
        <w:rPr>
          <w:rFonts w:ascii="Arial" w:eastAsia="Arial" w:hAnsi="Arial" w:cs="Arial"/>
          <w:b/>
          <w:position w:val="-1"/>
        </w:rPr>
        <w:t>Details of Service rendered at District/State/</w:t>
      </w:r>
      <w:r w:rsidR="00E96BF3" w:rsidRPr="0099259D">
        <w:rPr>
          <w:rFonts w:ascii="Arial" w:eastAsia="Arial" w:hAnsi="Arial" w:cs="Arial"/>
          <w:b/>
          <w:position w:val="-1"/>
        </w:rPr>
        <w:t>National Event</w:t>
      </w:r>
      <w:r w:rsidR="0099259D" w:rsidRPr="0099259D">
        <w:rPr>
          <w:rFonts w:ascii="Arial" w:eastAsia="Arial" w:hAnsi="Arial" w:cs="Arial"/>
          <w:b/>
          <w:position w:val="-1"/>
        </w:rPr>
        <w:t>)</w:t>
      </w:r>
    </w:p>
    <w:p w:rsidR="00CE0E20" w:rsidRPr="0099259D" w:rsidRDefault="00CE0E20" w:rsidP="002F2B67">
      <w:pPr>
        <w:spacing w:line="220" w:lineRule="exact"/>
        <w:rPr>
          <w:rFonts w:ascii="Arial" w:eastAsia="Arial" w:hAnsi="Arial" w:cs="Arial"/>
          <w:b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6"/>
        <w:gridCol w:w="2483"/>
        <w:gridCol w:w="2268"/>
        <w:gridCol w:w="3272"/>
      </w:tblGrid>
      <w:tr w:rsidR="00CE0E20" w:rsidTr="00416D3F">
        <w:trPr>
          <w:trHeight w:val="610"/>
        </w:trPr>
        <w:tc>
          <w:tcPr>
            <w:tcW w:w="2656" w:type="dxa"/>
            <w:vAlign w:val="center"/>
          </w:tcPr>
          <w:p w:rsidR="00CE0E20" w:rsidRPr="00CE12A0" w:rsidRDefault="00CE0E20" w:rsidP="00E01137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Event</w:t>
            </w:r>
          </w:p>
          <w:p w:rsidR="00CE0E20" w:rsidRPr="00CE12A0" w:rsidRDefault="00CE0E20" w:rsidP="00E01137">
            <w:pPr>
              <w:spacing w:before="2" w:line="180" w:lineRule="exact"/>
              <w:jc w:val="center"/>
              <w:rPr>
                <w:b/>
                <w:sz w:val="18"/>
                <w:szCs w:val="18"/>
              </w:rPr>
            </w:pPr>
          </w:p>
          <w:p w:rsidR="00CE0E20" w:rsidRPr="00CE12A0" w:rsidRDefault="00CE0E20" w:rsidP="00E01137">
            <w:pPr>
              <w:ind w:left="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83" w:type="dxa"/>
            <w:vAlign w:val="center"/>
          </w:tcPr>
          <w:p w:rsidR="00416D3F" w:rsidRPr="00CE12A0" w:rsidRDefault="00416D3F" w:rsidP="00416D3F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and Venue</w:t>
            </w:r>
          </w:p>
          <w:p w:rsidR="00CE0E20" w:rsidRDefault="00CE0E20" w:rsidP="00E01137">
            <w:pPr>
              <w:spacing w:before="74"/>
              <w:ind w:left="604"/>
              <w:jc w:val="center"/>
              <w:rPr>
                <w:rFonts w:ascii="Arial" w:eastAsia="Arial" w:hAnsi="Arial" w:cs="Arial"/>
                <w:b/>
              </w:rPr>
            </w:pPr>
          </w:p>
          <w:p w:rsidR="00CE0E20" w:rsidRPr="00CE12A0" w:rsidRDefault="00CE0E20" w:rsidP="00CE0E20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CE0E20" w:rsidRPr="00CE12A0" w:rsidRDefault="00416D3F" w:rsidP="00CE0E20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99259D">
              <w:rPr>
                <w:rFonts w:ascii="Arial" w:eastAsia="Arial" w:hAnsi="Arial" w:cs="Arial"/>
                <w:b/>
                <w:position w:val="-1"/>
              </w:rPr>
              <w:t>District/State/National</w:t>
            </w:r>
          </w:p>
        </w:tc>
        <w:tc>
          <w:tcPr>
            <w:tcW w:w="3272" w:type="dxa"/>
            <w:vAlign w:val="center"/>
          </w:tcPr>
          <w:p w:rsidR="00CE0E20" w:rsidRPr="00CE12A0" w:rsidRDefault="00142C28" w:rsidP="00416D3F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Certificate No &amp;</w:t>
            </w:r>
            <w:r w:rsidR="00CE0E20" w:rsidRPr="00CE12A0">
              <w:rPr>
                <w:rFonts w:ascii="Arial" w:eastAsia="Arial" w:hAnsi="Arial" w:cs="Arial"/>
                <w:b/>
              </w:rPr>
              <w:t xml:space="preserve"> Date</w:t>
            </w:r>
            <w:r w:rsidR="00CE0E20">
              <w:rPr>
                <w:rFonts w:ascii="Arial" w:eastAsia="Arial" w:hAnsi="Arial" w:cs="Arial"/>
                <w:b/>
              </w:rPr>
              <w:t xml:space="preserve"> (</w:t>
            </w:r>
            <w:r w:rsidR="00416D3F">
              <w:rPr>
                <w:rFonts w:ascii="Arial" w:eastAsia="Arial" w:hAnsi="Arial" w:cs="Arial"/>
                <w:b/>
              </w:rPr>
              <w:t>attach photocopy of Certificate)</w:t>
            </w:r>
          </w:p>
          <w:p w:rsidR="00CE0E20" w:rsidRPr="00CE12A0" w:rsidRDefault="00CE0E20" w:rsidP="00E01137">
            <w:pPr>
              <w:spacing w:line="220" w:lineRule="exact"/>
              <w:ind w:left="62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CE0E20" w:rsidTr="00416D3F">
        <w:trPr>
          <w:trHeight w:hRule="exact" w:val="594"/>
        </w:trPr>
        <w:tc>
          <w:tcPr>
            <w:tcW w:w="2656" w:type="dxa"/>
            <w:vAlign w:val="center"/>
          </w:tcPr>
          <w:p w:rsidR="00CE0E20" w:rsidRDefault="00CE0E20" w:rsidP="00E01137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83" w:type="dxa"/>
            <w:vAlign w:val="center"/>
          </w:tcPr>
          <w:p w:rsidR="00CE0E20" w:rsidRDefault="00CE0E20" w:rsidP="00E01137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CE0E20" w:rsidRDefault="00CE0E20" w:rsidP="00E01137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  <w:vAlign w:val="center"/>
          </w:tcPr>
          <w:p w:rsidR="00CE0E20" w:rsidRDefault="00CE0E20" w:rsidP="00E01137">
            <w:pPr>
              <w:spacing w:before="39"/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01137" w:rsidRPr="00470B81" w:rsidRDefault="00E01137">
      <w:pPr>
        <w:spacing w:before="68" w:line="250" w:lineRule="auto"/>
        <w:ind w:left="490" w:right="80" w:hanging="340"/>
        <w:rPr>
          <w:rFonts w:ascii="Arial" w:eastAsia="Arial" w:hAnsi="Arial" w:cs="Arial"/>
          <w:sz w:val="4"/>
        </w:rPr>
      </w:pPr>
    </w:p>
    <w:p w:rsidR="0099259D" w:rsidRPr="0099259D" w:rsidRDefault="00F06DE4" w:rsidP="00CE0E20">
      <w:pPr>
        <w:spacing w:before="44" w:line="220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 (B)</w:t>
      </w:r>
      <w:r w:rsidR="0099259D" w:rsidRPr="0099259D">
        <w:rPr>
          <w:rFonts w:ascii="Arial" w:eastAsia="Arial" w:hAnsi="Arial" w:cs="Arial"/>
          <w:b/>
        </w:rPr>
        <w:t xml:space="preserve">.4 </w:t>
      </w:r>
      <w:r w:rsidR="0099259D" w:rsidRPr="0099259D">
        <w:rPr>
          <w:rFonts w:ascii="Arial" w:eastAsia="Arial" w:hAnsi="Arial" w:cs="Arial"/>
          <w:b/>
          <w:spacing w:val="21"/>
        </w:rPr>
        <w:t>of</w:t>
      </w:r>
      <w:r w:rsidR="0038453F">
        <w:rPr>
          <w:rFonts w:ascii="Arial" w:eastAsia="Arial" w:hAnsi="Arial" w:cs="Arial"/>
          <w:b/>
          <w:spacing w:val="21"/>
        </w:rPr>
        <w:t xml:space="preserve"> </w:t>
      </w:r>
      <w:r w:rsidR="0099259D" w:rsidRPr="0099259D">
        <w:rPr>
          <w:rFonts w:ascii="Arial" w:eastAsia="Arial" w:hAnsi="Arial" w:cs="Arial"/>
          <w:b/>
        </w:rPr>
        <w:t xml:space="preserve">APRO </w:t>
      </w:r>
      <w:r w:rsidR="0099259D" w:rsidRPr="0099259D">
        <w:rPr>
          <w:rFonts w:ascii="Arial" w:eastAsia="Arial" w:hAnsi="Arial" w:cs="Arial"/>
          <w:b/>
          <w:spacing w:val="21"/>
        </w:rPr>
        <w:t>I</w:t>
      </w:r>
      <w:r>
        <w:rPr>
          <w:rFonts w:ascii="Arial" w:eastAsia="Arial" w:hAnsi="Arial" w:cs="Arial"/>
          <w:b/>
          <w:spacing w:val="21"/>
        </w:rPr>
        <w:t>I</w:t>
      </w:r>
      <w:r w:rsidR="0099259D" w:rsidRPr="0099259D">
        <w:rPr>
          <w:rFonts w:ascii="Arial" w:eastAsia="Arial" w:hAnsi="Arial" w:cs="Arial"/>
          <w:b/>
          <w:spacing w:val="21"/>
        </w:rPr>
        <w:t>I</w:t>
      </w:r>
      <w:r w:rsidR="0099259D" w:rsidRPr="0099259D">
        <w:rPr>
          <w:rFonts w:ascii="Arial" w:eastAsia="Arial" w:hAnsi="Arial" w:cs="Arial"/>
          <w:b/>
          <w:position w:val="-1"/>
        </w:rPr>
        <w:t xml:space="preserve"> (Details of Community Service Project)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9"/>
        <w:gridCol w:w="1299"/>
        <w:gridCol w:w="1300"/>
        <w:gridCol w:w="1459"/>
        <w:gridCol w:w="3023"/>
      </w:tblGrid>
      <w:tr w:rsidR="002D59FC" w:rsidTr="000D630A">
        <w:trPr>
          <w:trHeight w:hRule="exact" w:val="274"/>
        </w:trPr>
        <w:tc>
          <w:tcPr>
            <w:tcW w:w="3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8D22BB">
            <w:pPr>
              <w:spacing w:line="220" w:lineRule="exact"/>
              <w:ind w:left="-20"/>
              <w:rPr>
                <w:rFonts w:ascii="Arial" w:eastAsia="Arial" w:hAnsi="Arial" w:cs="Arial"/>
                <w:b/>
              </w:rPr>
            </w:pPr>
          </w:p>
          <w:p w:rsidR="002D59FC" w:rsidRPr="00394CDD" w:rsidRDefault="002D59FC" w:rsidP="008D22BB">
            <w:pPr>
              <w:spacing w:line="220" w:lineRule="exact"/>
              <w:ind w:left="-2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Name of the Project undertaken </w:t>
            </w:r>
          </w:p>
          <w:p w:rsidR="002D59FC" w:rsidRPr="00394CDD" w:rsidRDefault="002D59FC" w:rsidP="008D22BB">
            <w:pPr>
              <w:spacing w:before="17" w:line="220" w:lineRule="exact"/>
              <w:rPr>
                <w:b/>
              </w:rPr>
            </w:pPr>
          </w:p>
          <w:p w:rsidR="002D59FC" w:rsidRPr="00394CDD" w:rsidRDefault="002D59FC" w:rsidP="008D22BB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2D59FC" w:rsidP="00B00EDA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8D22BB">
            <w:pPr>
              <w:spacing w:line="220" w:lineRule="exact"/>
              <w:ind w:left="298"/>
              <w:rPr>
                <w:rFonts w:ascii="Arial" w:eastAsia="Arial" w:hAnsi="Arial" w:cs="Arial"/>
                <w:b/>
                <w:spacing w:val="-22"/>
              </w:rPr>
            </w:pPr>
          </w:p>
          <w:p w:rsidR="002D59FC" w:rsidRPr="00394CDD" w:rsidRDefault="00F06DE4" w:rsidP="008D22BB">
            <w:pPr>
              <w:spacing w:line="220" w:lineRule="exact"/>
              <w:ind w:left="2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2"/>
              </w:rPr>
              <w:t xml:space="preserve">Service </w:t>
            </w:r>
            <w:r w:rsidR="002D59FC" w:rsidRPr="00394CDD">
              <w:rPr>
                <w:rFonts w:ascii="Arial" w:eastAsia="Arial" w:hAnsi="Arial" w:cs="Arial"/>
                <w:b/>
              </w:rPr>
              <w:t xml:space="preserve">Hrs. </w:t>
            </w:r>
          </w:p>
        </w:tc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D59FC" w:rsidRPr="00394CDD" w:rsidRDefault="002D59FC" w:rsidP="008D22BB">
            <w:pPr>
              <w:spacing w:line="220" w:lineRule="exact"/>
              <w:ind w:left="195"/>
              <w:rPr>
                <w:rFonts w:ascii="Arial" w:eastAsia="Arial" w:hAnsi="Arial" w:cs="Arial"/>
                <w:b/>
              </w:rPr>
            </w:pPr>
          </w:p>
          <w:p w:rsidR="002D59FC" w:rsidRPr="00394CDD" w:rsidRDefault="00B00EDA" w:rsidP="008D22BB">
            <w:pPr>
              <w:spacing w:line="220" w:lineRule="exact"/>
              <w:ind w:left="1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</w:p>
        </w:tc>
      </w:tr>
      <w:tr w:rsidR="002D59FC" w:rsidTr="00394CDD">
        <w:trPr>
          <w:trHeight w:hRule="exact" w:val="440"/>
        </w:trPr>
        <w:tc>
          <w:tcPr>
            <w:tcW w:w="35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8D22BB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2D59FC" w:rsidP="008D22BB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Pr="00394CDD" w:rsidRDefault="00394CDD" w:rsidP="00394CDD">
            <w:pPr>
              <w:spacing w:before="49"/>
              <w:ind w:left="3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="002D59FC"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4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8D22BB"/>
        </w:tc>
        <w:tc>
          <w:tcPr>
            <w:tcW w:w="3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9FC" w:rsidRDefault="002D59FC" w:rsidP="008D22BB"/>
        </w:tc>
      </w:tr>
      <w:tr w:rsidR="0099259D" w:rsidTr="001D7D4A">
        <w:trPr>
          <w:trHeight w:hRule="exact" w:val="541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8D22BB"/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8D22BB"/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8D22BB"/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8D22BB"/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59D" w:rsidRDefault="0099259D" w:rsidP="008D22BB"/>
        </w:tc>
      </w:tr>
    </w:tbl>
    <w:p w:rsidR="00E64F87" w:rsidRDefault="00E64F87" w:rsidP="00CE0E20">
      <w:pPr>
        <w:rPr>
          <w:rFonts w:ascii="Arial" w:eastAsia="Arial" w:hAnsi="Arial" w:cs="Arial"/>
          <w:b/>
        </w:rPr>
      </w:pPr>
    </w:p>
    <w:p w:rsidR="00CA2E04" w:rsidRPr="00307C7A" w:rsidRDefault="00B00EDA" w:rsidP="00CE0E2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 (B)</w:t>
      </w:r>
      <w:r w:rsidR="0099259D" w:rsidRPr="00307C7A">
        <w:rPr>
          <w:rFonts w:ascii="Arial" w:eastAsia="Arial" w:hAnsi="Arial" w:cs="Arial"/>
          <w:b/>
        </w:rPr>
        <w:t>.5</w:t>
      </w:r>
      <w:r w:rsidR="0038453F">
        <w:rPr>
          <w:rFonts w:ascii="Arial" w:eastAsia="Arial" w:hAnsi="Arial" w:cs="Arial"/>
          <w:b/>
        </w:rPr>
        <w:t xml:space="preserve"> </w:t>
      </w:r>
      <w:r w:rsidR="00307C7A" w:rsidRPr="00307C7A">
        <w:rPr>
          <w:rFonts w:ascii="Arial" w:eastAsia="Arial" w:hAnsi="Arial" w:cs="Arial"/>
          <w:b/>
        </w:rPr>
        <w:t xml:space="preserve">of APRO </w:t>
      </w:r>
      <w:r>
        <w:rPr>
          <w:rFonts w:ascii="Arial" w:eastAsia="Arial" w:hAnsi="Arial" w:cs="Arial"/>
          <w:b/>
        </w:rPr>
        <w:t>I</w:t>
      </w:r>
      <w:r w:rsidR="00307C7A" w:rsidRPr="00307C7A">
        <w:rPr>
          <w:rFonts w:ascii="Arial" w:eastAsia="Arial" w:hAnsi="Arial" w:cs="Arial"/>
          <w:b/>
        </w:rPr>
        <w:t>II (</w:t>
      </w:r>
      <w:r w:rsidR="0099259D" w:rsidRPr="00307C7A">
        <w:rPr>
          <w:rFonts w:ascii="Arial" w:eastAsia="Arial" w:hAnsi="Arial" w:cs="Arial"/>
          <w:b/>
        </w:rPr>
        <w:t xml:space="preserve">Details of </w:t>
      </w:r>
      <w:r w:rsidRPr="00307C7A">
        <w:rPr>
          <w:rFonts w:ascii="Arial" w:eastAsia="Arial" w:hAnsi="Arial" w:cs="Arial"/>
          <w:b/>
          <w:u w:color="000000"/>
        </w:rPr>
        <w:t>Adventure Programme</w:t>
      </w:r>
      <w:r>
        <w:rPr>
          <w:rFonts w:ascii="Arial" w:eastAsia="Arial" w:hAnsi="Arial" w:cs="Arial"/>
          <w:b/>
          <w:u w:color="000000"/>
        </w:rPr>
        <w:t xml:space="preserve"> / Trekking Programme /</w:t>
      </w:r>
      <w:r w:rsidR="0099259D" w:rsidRPr="00307C7A">
        <w:rPr>
          <w:rFonts w:ascii="Arial" w:eastAsia="Arial" w:hAnsi="Arial" w:cs="Arial"/>
          <w:b/>
          <w:u w:color="000000"/>
        </w:rPr>
        <w:t>International Event/International</w:t>
      </w:r>
      <w:r w:rsidR="00DC4037">
        <w:rPr>
          <w:rFonts w:ascii="Arial" w:eastAsia="Arial" w:hAnsi="Arial" w:cs="Arial"/>
          <w:b/>
          <w:u w:color="000000"/>
        </w:rPr>
        <w:t xml:space="preserve"> </w:t>
      </w:r>
      <w:r w:rsidRPr="00307C7A">
        <w:rPr>
          <w:rFonts w:ascii="Arial" w:eastAsia="Arial" w:hAnsi="Arial" w:cs="Arial"/>
          <w:b/>
          <w:u w:color="000000"/>
        </w:rPr>
        <w:t>Adventure Programme</w:t>
      </w:r>
      <w:r>
        <w:rPr>
          <w:rFonts w:ascii="Arial" w:eastAsia="Arial" w:hAnsi="Arial" w:cs="Arial"/>
          <w:b/>
          <w:u w:color="000000"/>
        </w:rPr>
        <w:t>.</w:t>
      </w:r>
    </w:p>
    <w:p w:rsidR="00CA2E04" w:rsidRDefault="00CA2E04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0"/>
        <w:gridCol w:w="1350"/>
        <w:gridCol w:w="1440"/>
        <w:gridCol w:w="3960"/>
      </w:tblGrid>
      <w:tr w:rsidR="00353B26" w:rsidTr="00353B26">
        <w:trPr>
          <w:trHeight w:hRule="exact" w:val="274"/>
        </w:trPr>
        <w:tc>
          <w:tcPr>
            <w:tcW w:w="3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B26" w:rsidRPr="00394CDD" w:rsidRDefault="00353B26" w:rsidP="00307C7A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353B26" w:rsidRPr="00394CDD" w:rsidRDefault="00353B26" w:rsidP="00307C7A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Subject</w:t>
            </w:r>
          </w:p>
          <w:p w:rsidR="00353B26" w:rsidRPr="00394CDD" w:rsidRDefault="00353B26" w:rsidP="008D22BB">
            <w:pPr>
              <w:spacing w:before="17" w:line="220" w:lineRule="exact"/>
              <w:rPr>
                <w:b/>
              </w:rPr>
            </w:pPr>
          </w:p>
          <w:p w:rsidR="00353B26" w:rsidRPr="00394CDD" w:rsidRDefault="00353B26" w:rsidP="008D22BB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53B26" w:rsidP="008D22BB">
            <w:pPr>
              <w:spacing w:line="220" w:lineRule="exact"/>
              <w:ind w:left="64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Date       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53B26" w:rsidRPr="00394CDD" w:rsidRDefault="00353B26" w:rsidP="008D22BB">
            <w:pPr>
              <w:spacing w:line="220" w:lineRule="exact"/>
              <w:ind w:left="195"/>
              <w:rPr>
                <w:rFonts w:ascii="Arial" w:eastAsia="Arial" w:hAnsi="Arial" w:cs="Arial"/>
                <w:b/>
              </w:rPr>
            </w:pPr>
          </w:p>
          <w:p w:rsidR="00353B26" w:rsidRPr="00394CDD" w:rsidRDefault="00B00EDA" w:rsidP="00394CDD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  <w:r w:rsidR="00353B26" w:rsidRPr="00394CDD">
              <w:rPr>
                <w:rFonts w:ascii="Arial" w:eastAsia="Arial" w:hAnsi="Arial" w:cs="Arial"/>
                <w:b/>
              </w:rPr>
              <w:t xml:space="preserve"> or Certificate No. and Date (for International Event or International Adventure Programme)</w:t>
            </w:r>
          </w:p>
        </w:tc>
      </w:tr>
      <w:tr w:rsidR="00353B26" w:rsidTr="00394CDD">
        <w:trPr>
          <w:trHeight w:hRule="exact" w:val="924"/>
        </w:trPr>
        <w:tc>
          <w:tcPr>
            <w:tcW w:w="3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53B26" w:rsidP="008D22BB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Pr="00394CDD" w:rsidRDefault="00394CDD" w:rsidP="00394CDD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</w:t>
            </w:r>
            <w:r w:rsidR="00353B26"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39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/>
        </w:tc>
      </w:tr>
      <w:tr w:rsidR="00353B26" w:rsidTr="00353B26">
        <w:trPr>
          <w:trHeight w:hRule="exact" w:val="631"/>
        </w:trPr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/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26" w:rsidRDefault="00353B26" w:rsidP="008D22BB"/>
        </w:tc>
      </w:tr>
    </w:tbl>
    <w:p w:rsidR="00E86BA3" w:rsidRDefault="00E86BA3" w:rsidP="00E86BA3">
      <w:pPr>
        <w:rPr>
          <w:rFonts w:ascii="Arial" w:eastAsia="Arial" w:hAnsi="Arial" w:cs="Arial"/>
          <w:b/>
        </w:rPr>
      </w:pPr>
    </w:p>
    <w:p w:rsidR="00B86932" w:rsidRPr="00307C7A" w:rsidRDefault="00B86932" w:rsidP="00B8693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7"/>
        </w:rPr>
        <w:t>21</w:t>
      </w:r>
      <w:r w:rsidRPr="00307C7A">
        <w:rPr>
          <w:rFonts w:ascii="Arial" w:eastAsia="Arial" w:hAnsi="Arial" w:cs="Arial"/>
          <w:b/>
          <w:spacing w:val="7"/>
        </w:rPr>
        <w:t>.</w:t>
      </w:r>
      <w:r>
        <w:rPr>
          <w:rFonts w:ascii="Arial" w:eastAsia="Arial" w:hAnsi="Arial" w:cs="Arial"/>
          <w:b/>
          <w:spacing w:val="7"/>
        </w:rPr>
        <w:t>(B).7</w:t>
      </w:r>
      <w:r w:rsidRPr="00307C7A">
        <w:rPr>
          <w:rFonts w:ascii="Arial" w:eastAsia="Arial" w:hAnsi="Arial" w:cs="Arial"/>
          <w:b/>
          <w:spacing w:val="7"/>
        </w:rPr>
        <w:t xml:space="preserve"> of APRO I</w:t>
      </w:r>
      <w:r>
        <w:rPr>
          <w:rFonts w:ascii="Arial" w:eastAsia="Arial" w:hAnsi="Arial" w:cs="Arial"/>
          <w:b/>
          <w:spacing w:val="7"/>
        </w:rPr>
        <w:t>I</w:t>
      </w:r>
      <w:r w:rsidRPr="00307C7A">
        <w:rPr>
          <w:rFonts w:ascii="Arial" w:eastAsia="Arial" w:hAnsi="Arial" w:cs="Arial"/>
          <w:b/>
          <w:spacing w:val="7"/>
        </w:rPr>
        <w:t>I (</w:t>
      </w:r>
      <w:r w:rsidRPr="00307C7A">
        <w:rPr>
          <w:rFonts w:ascii="Arial" w:eastAsia="Arial" w:hAnsi="Arial" w:cs="Arial"/>
          <w:b/>
        </w:rPr>
        <w:t>Develop International Friendship/Messenger of Peace</w:t>
      </w:r>
      <w:r>
        <w:rPr>
          <w:rFonts w:ascii="Arial" w:eastAsia="Arial" w:hAnsi="Arial" w:cs="Arial"/>
          <w:b/>
        </w:rPr>
        <w:t xml:space="preserve"> /Geet</w:t>
      </w:r>
      <w:r w:rsidR="00DC403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Manch</w:t>
      </w:r>
      <w:r w:rsidRPr="00307C7A">
        <w:rPr>
          <w:rFonts w:ascii="Arial" w:eastAsia="Arial" w:hAnsi="Arial" w:cs="Arial"/>
          <w:b/>
        </w:rPr>
        <w:t>)</w:t>
      </w:r>
    </w:p>
    <w:p w:rsidR="00B86932" w:rsidRDefault="00B86932" w:rsidP="00B86932">
      <w:pPr>
        <w:ind w:left="150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20"/>
        <w:gridCol w:w="1350"/>
        <w:gridCol w:w="1260"/>
        <w:gridCol w:w="3843"/>
      </w:tblGrid>
      <w:tr w:rsidR="00B86932" w:rsidTr="00C87478">
        <w:trPr>
          <w:trHeight w:hRule="exact" w:val="274"/>
        </w:trPr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932" w:rsidRPr="00394CDD" w:rsidRDefault="00B86932" w:rsidP="00C87478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B86932" w:rsidRPr="00394CDD" w:rsidRDefault="00B86932" w:rsidP="00C87478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  <w:p w:rsidR="00B86932" w:rsidRPr="00394CDD" w:rsidRDefault="00B86932" w:rsidP="00C87478">
            <w:pPr>
              <w:spacing w:before="17" w:line="220" w:lineRule="exact"/>
              <w:rPr>
                <w:b/>
              </w:rPr>
            </w:pPr>
          </w:p>
          <w:p w:rsidR="00B86932" w:rsidRPr="00394CDD" w:rsidRDefault="00B86932" w:rsidP="00C87478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Pr="00394CDD" w:rsidRDefault="00B86932" w:rsidP="00C87478">
            <w:pPr>
              <w:spacing w:line="220" w:lineRule="exact"/>
              <w:ind w:left="64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Date </w:t>
            </w:r>
            <w:r w:rsidR="00DC4037">
              <w:rPr>
                <w:rFonts w:ascii="Arial" w:eastAsia="Arial" w:hAnsi="Arial" w:cs="Arial"/>
                <w:b/>
              </w:rPr>
              <w:t>(                      )</w:t>
            </w:r>
            <w:r w:rsidRPr="00394CDD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3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86932" w:rsidRPr="00394CDD" w:rsidRDefault="00B86932" w:rsidP="00C87478">
            <w:pPr>
              <w:spacing w:line="220" w:lineRule="exact"/>
              <w:ind w:left="195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 of Submission of Report or Dates of Upload</w:t>
            </w:r>
            <w:r>
              <w:rPr>
                <w:rFonts w:ascii="Arial" w:eastAsia="Arial" w:hAnsi="Arial" w:cs="Arial"/>
                <w:b/>
              </w:rPr>
              <w:t>ing Projects in case of MOP</w:t>
            </w:r>
          </w:p>
        </w:tc>
      </w:tr>
      <w:tr w:rsidR="00B86932" w:rsidTr="00C87478">
        <w:trPr>
          <w:trHeight w:hRule="exact" w:val="568"/>
        </w:trPr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Pr="00394CDD" w:rsidRDefault="00B86932" w:rsidP="00C87478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Pr="00394CDD" w:rsidRDefault="00B86932" w:rsidP="00C87478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3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/>
        </w:tc>
      </w:tr>
      <w:tr w:rsidR="00B86932" w:rsidTr="00C87478">
        <w:trPr>
          <w:trHeight w:hRule="exact" w:val="694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/>
        </w:tc>
        <w:tc>
          <w:tcPr>
            <w:tcW w:w="3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6932" w:rsidRDefault="00B86932" w:rsidP="00C87478"/>
        </w:tc>
      </w:tr>
    </w:tbl>
    <w:p w:rsidR="00B86932" w:rsidRDefault="00B86932" w:rsidP="00B86932">
      <w:pPr>
        <w:rPr>
          <w:rFonts w:ascii="Arial" w:eastAsia="Arial" w:hAnsi="Arial" w:cs="Arial"/>
          <w:b/>
          <w:position w:val="-1"/>
        </w:rPr>
      </w:pPr>
    </w:p>
    <w:p w:rsidR="00307C7A" w:rsidRDefault="00B86932" w:rsidP="00B8693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21</w:t>
      </w:r>
      <w:r w:rsidR="00307C7A">
        <w:rPr>
          <w:rFonts w:ascii="Arial" w:eastAsia="Arial" w:hAnsi="Arial" w:cs="Arial"/>
          <w:b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 (B). 8 (a)</w:t>
      </w:r>
      <w:r w:rsidR="00307C7A">
        <w:rPr>
          <w:rFonts w:ascii="Arial" w:eastAsia="Arial" w:hAnsi="Arial" w:cs="Arial"/>
          <w:b/>
          <w:position w:val="-1"/>
        </w:rPr>
        <w:t xml:space="preserve"> of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307C7A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-7"/>
          <w:position w:val="-1"/>
        </w:rPr>
        <w:t xml:space="preserve">(Details of Disaster Management Proficiency </w:t>
      </w:r>
      <w:r>
        <w:rPr>
          <w:rFonts w:ascii="Arial" w:eastAsia="Arial" w:hAnsi="Arial" w:cs="Arial"/>
          <w:b/>
          <w:position w:val="-1"/>
        </w:rPr>
        <w:t>Badge)</w:t>
      </w:r>
    </w:p>
    <w:p w:rsidR="00307C7A" w:rsidRDefault="00307C7A" w:rsidP="00307C7A">
      <w:pPr>
        <w:spacing w:before="7" w:line="60" w:lineRule="exact"/>
        <w:rPr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0"/>
      </w:tblGrid>
      <w:tr w:rsidR="00307C7A" w:rsidTr="008D22BB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Pr="00314DE8" w:rsidRDefault="00307C7A" w:rsidP="00307C7A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Pr="00314DE8" w:rsidRDefault="00307C7A" w:rsidP="00300A28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 xml:space="preserve">Name of </w:t>
            </w:r>
            <w:r w:rsidR="00B86932">
              <w:rPr>
                <w:rFonts w:ascii="Arial" w:eastAsia="Arial" w:hAnsi="Arial" w:cs="Arial"/>
                <w:b/>
              </w:rPr>
              <w:t xml:space="preserve">the </w:t>
            </w:r>
            <w:r w:rsidRPr="00314DE8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307C7A" w:rsidTr="001D7D4A">
        <w:trPr>
          <w:trHeight w:hRule="exact" w:val="613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307C7A">
            <w:pPr>
              <w:jc w:val="center"/>
            </w:pP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C7A" w:rsidRDefault="00307C7A" w:rsidP="00307C7A">
            <w:pPr>
              <w:jc w:val="center"/>
            </w:pPr>
          </w:p>
        </w:tc>
      </w:tr>
    </w:tbl>
    <w:p w:rsidR="00B86932" w:rsidRDefault="00B86932" w:rsidP="00655127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975FBE" w:rsidRDefault="00975FBE">
      <w:pPr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br w:type="page"/>
      </w:r>
    </w:p>
    <w:p w:rsidR="00B86932" w:rsidRDefault="00B86932" w:rsidP="00655127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655127" w:rsidRPr="00E5000B" w:rsidRDefault="00B86932" w:rsidP="00655127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21. (B).8</w:t>
      </w:r>
      <w:r w:rsidR="00307C7A">
        <w:rPr>
          <w:rFonts w:ascii="Arial" w:eastAsia="Arial" w:hAnsi="Arial" w:cs="Arial"/>
          <w:b/>
          <w:position w:val="-1"/>
        </w:rPr>
        <w:t xml:space="preserve"> (</w:t>
      </w:r>
      <w:r>
        <w:rPr>
          <w:rFonts w:ascii="Arial" w:eastAsia="Arial" w:hAnsi="Arial" w:cs="Arial"/>
          <w:b/>
          <w:position w:val="-1"/>
        </w:rPr>
        <w:t>b</w:t>
      </w:r>
      <w:r w:rsidR="00307C7A">
        <w:rPr>
          <w:rFonts w:ascii="Arial" w:eastAsia="Arial" w:hAnsi="Arial" w:cs="Arial"/>
          <w:b/>
          <w:position w:val="-1"/>
        </w:rPr>
        <w:t>) of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307C7A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>I</w:t>
      </w:r>
      <w:r w:rsidR="00307C7A">
        <w:rPr>
          <w:rFonts w:ascii="Arial" w:eastAsia="Arial" w:hAnsi="Arial" w:cs="Arial"/>
          <w:b/>
          <w:spacing w:val="-7"/>
          <w:position w:val="-1"/>
        </w:rPr>
        <w:t xml:space="preserve"> (</w:t>
      </w:r>
      <w:r w:rsidR="00655127">
        <w:rPr>
          <w:rFonts w:ascii="Arial" w:eastAsia="Arial" w:hAnsi="Arial" w:cs="Arial"/>
          <w:b/>
          <w:position w:val="-1"/>
        </w:rPr>
        <w:t xml:space="preserve">Details </w:t>
      </w:r>
      <w:r w:rsidR="002B0FFE">
        <w:rPr>
          <w:rFonts w:ascii="Arial" w:eastAsia="Arial" w:hAnsi="Arial" w:cs="Arial"/>
          <w:b/>
          <w:position w:val="-1"/>
        </w:rPr>
        <w:t>of other</w:t>
      </w:r>
      <w:r w:rsidR="0038453F">
        <w:rPr>
          <w:rFonts w:ascii="Arial" w:eastAsia="Arial" w:hAnsi="Arial" w:cs="Arial"/>
          <w:b/>
          <w:position w:val="-1"/>
        </w:rPr>
        <w:t xml:space="preserve"> </w:t>
      </w:r>
      <w:r w:rsidR="00655127" w:rsidRPr="00E5000B">
        <w:rPr>
          <w:rFonts w:ascii="Arial" w:eastAsia="Arial" w:hAnsi="Arial" w:cs="Arial"/>
          <w:b/>
          <w:position w:val="-1"/>
        </w:rPr>
        <w:t>Proficiency Badge</w:t>
      </w:r>
      <w:r w:rsidR="00655127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655127" w:rsidTr="008D22BB">
        <w:trPr>
          <w:trHeight w:hRule="exact" w:val="274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667336" w:rsidRDefault="00655127" w:rsidP="00314DE8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314DE8" w:rsidRPr="00667336">
              <w:rPr>
                <w:rFonts w:ascii="Arial" w:eastAsia="Arial" w:hAnsi="Arial" w:cs="Arial"/>
                <w:b/>
                <w:bCs/>
              </w:rPr>
              <w:t xml:space="preserve">the </w:t>
            </w:r>
            <w:r w:rsidRPr="00667336">
              <w:rPr>
                <w:rFonts w:ascii="Arial" w:eastAsia="Arial" w:hAnsi="Arial" w:cs="Arial"/>
                <w:b/>
                <w:bCs/>
              </w:rPr>
              <w:t>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667336" w:rsidRDefault="00655127" w:rsidP="008D22BB">
            <w:pPr>
              <w:spacing w:line="220" w:lineRule="exact"/>
              <w:ind w:left="934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Date of Passing 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Pr="00667336" w:rsidRDefault="002B0FFE" w:rsidP="008D22BB">
            <w:pPr>
              <w:spacing w:line="220" w:lineRule="exact"/>
              <w:ind w:left="824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Name of the</w:t>
            </w:r>
            <w:r w:rsidR="0038453F" w:rsidRPr="0066733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655127" w:rsidRPr="00667336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655127" w:rsidTr="001D7D4A">
        <w:trPr>
          <w:trHeight w:hRule="exact" w:val="61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8D22BB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8D22BB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127" w:rsidRDefault="00655127" w:rsidP="008D22BB"/>
        </w:tc>
      </w:tr>
    </w:tbl>
    <w:p w:rsidR="00307C7A" w:rsidRDefault="00307C7A" w:rsidP="00307C7A">
      <w:pPr>
        <w:spacing w:line="280" w:lineRule="exact"/>
        <w:rPr>
          <w:sz w:val="28"/>
          <w:szCs w:val="28"/>
        </w:rPr>
      </w:pPr>
    </w:p>
    <w:p w:rsidR="00BC09CF" w:rsidRDefault="00BC09CF">
      <w:pPr>
        <w:ind w:left="150"/>
        <w:rPr>
          <w:rFonts w:ascii="Arial" w:eastAsia="Arial" w:hAnsi="Arial" w:cs="Arial"/>
        </w:rPr>
      </w:pPr>
    </w:p>
    <w:p w:rsidR="00BC09CF" w:rsidRDefault="00BC09CF">
      <w:pPr>
        <w:ind w:left="150"/>
        <w:rPr>
          <w:rFonts w:ascii="Arial" w:eastAsia="Arial" w:hAnsi="Arial" w:cs="Arial"/>
        </w:rPr>
      </w:pPr>
    </w:p>
    <w:p w:rsidR="00CA2E04" w:rsidRDefault="00CA2E04">
      <w:pPr>
        <w:spacing w:before="10" w:line="280" w:lineRule="exact"/>
      </w:pPr>
    </w:p>
    <w:p w:rsidR="00712577" w:rsidRDefault="00712577">
      <w:pPr>
        <w:spacing w:before="10" w:line="280" w:lineRule="exact"/>
        <w:rPr>
          <w:sz w:val="28"/>
          <w:szCs w:val="28"/>
        </w:rPr>
      </w:pPr>
    </w:p>
    <w:p w:rsidR="00967DBC" w:rsidRPr="00667336" w:rsidRDefault="00E34032" w:rsidP="00967DBC">
      <w:pPr>
        <w:ind w:left="150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 xml:space="preserve">Date :.................................  </w:t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CB4F6A" w:rsidRPr="00667336">
        <w:rPr>
          <w:rFonts w:ascii="Arial" w:eastAsia="Arial" w:hAnsi="Arial" w:cs="Arial"/>
          <w:b/>
          <w:bCs/>
        </w:rPr>
        <w:t>Signature of Ranger</w:t>
      </w:r>
    </w:p>
    <w:p w:rsidR="004D4DE2" w:rsidRDefault="004D4DE2" w:rsidP="00E34032">
      <w:pPr>
        <w:pStyle w:val="NoSpacing"/>
        <w:rPr>
          <w:rFonts w:ascii="Arial" w:eastAsia="Arial" w:hAnsi="Arial" w:cs="Arial"/>
        </w:rPr>
      </w:pPr>
    </w:p>
    <w:p w:rsidR="00E34032" w:rsidRPr="00E34032" w:rsidRDefault="00E34032" w:rsidP="00E34032">
      <w:pPr>
        <w:pStyle w:val="NoSpacing"/>
        <w:rPr>
          <w:rFonts w:ascii="Arial" w:eastAsia="Arial" w:hAnsi="Arial" w:cs="Arial"/>
        </w:rPr>
      </w:pPr>
    </w:p>
    <w:p w:rsidR="00CA2E04" w:rsidRDefault="00CA2E04">
      <w:pPr>
        <w:spacing w:before="7" w:line="200" w:lineRule="exact"/>
      </w:pPr>
    </w:p>
    <w:p w:rsidR="008C0465" w:rsidRPr="00967DBC" w:rsidRDefault="008C0465" w:rsidP="00967DBC">
      <w:pPr>
        <w:rPr>
          <w:rFonts w:ascii="Arial" w:eastAsia="Arial" w:hAnsi="Arial" w:cs="Arial"/>
        </w:rPr>
      </w:pPr>
      <w:r w:rsidRPr="00967DBC">
        <w:rPr>
          <w:rFonts w:ascii="Arial" w:eastAsia="Arial" w:hAnsi="Arial" w:cs="Arial"/>
        </w:rPr>
        <w:t>Certify that the above information is correct and verified by me</w:t>
      </w:r>
      <w:r w:rsidR="00967DBC">
        <w:rPr>
          <w:rFonts w:ascii="Arial" w:eastAsia="Arial" w:hAnsi="Arial" w:cs="Arial"/>
        </w:rPr>
        <w:t xml:space="preserve">. </w:t>
      </w:r>
    </w:p>
    <w:p w:rsidR="008C0465" w:rsidRPr="00967DBC" w:rsidRDefault="008C0465" w:rsidP="002F3AB8">
      <w:pPr>
        <w:spacing w:before="34"/>
        <w:rPr>
          <w:rFonts w:ascii="Arial" w:eastAsia="Arial" w:hAnsi="Arial" w:cs="Arial"/>
        </w:rPr>
      </w:pPr>
    </w:p>
    <w:p w:rsidR="002F3AB8" w:rsidRPr="00667336" w:rsidRDefault="00CB4F6A" w:rsidP="002F3AB8">
      <w:pPr>
        <w:spacing w:before="34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Signature of Ranger</w:t>
      </w:r>
      <w:r w:rsidR="00667336" w:rsidRPr="00667336">
        <w:rPr>
          <w:rFonts w:ascii="Arial" w:eastAsia="Arial" w:hAnsi="Arial" w:cs="Arial"/>
          <w:b/>
          <w:bCs/>
        </w:rPr>
        <w:t xml:space="preserve"> </w:t>
      </w:r>
      <w:r w:rsidR="00E96BF3" w:rsidRPr="00667336">
        <w:rPr>
          <w:rFonts w:ascii="Arial" w:eastAsia="Arial" w:hAnsi="Arial" w:cs="Arial"/>
          <w:b/>
          <w:bCs/>
        </w:rPr>
        <w:t>Leader</w:t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="00967DBC" w:rsidRPr="00667336">
        <w:rPr>
          <w:rFonts w:ascii="Arial" w:eastAsia="Arial" w:hAnsi="Arial" w:cs="Arial"/>
          <w:b/>
          <w:bCs/>
        </w:rPr>
        <w:t xml:space="preserve">Signature of District  Org. </w:t>
      </w:r>
      <w:r w:rsidRPr="00667336">
        <w:rPr>
          <w:rFonts w:ascii="Arial" w:eastAsia="Arial" w:hAnsi="Arial" w:cs="Arial"/>
          <w:b/>
          <w:bCs/>
        </w:rPr>
        <w:t xml:space="preserve"> Commissioner (G</w:t>
      </w:r>
      <w:r w:rsidR="002F3AB8" w:rsidRPr="00667336">
        <w:rPr>
          <w:rFonts w:ascii="Arial" w:eastAsia="Arial" w:hAnsi="Arial" w:cs="Arial"/>
          <w:b/>
          <w:bCs/>
        </w:rPr>
        <w:t xml:space="preserve">)                                                               </w:t>
      </w:r>
    </w:p>
    <w:p w:rsidR="00CA2E04" w:rsidRDefault="00CA2E04">
      <w:pPr>
        <w:spacing w:line="160" w:lineRule="exact"/>
        <w:rPr>
          <w:sz w:val="17"/>
          <w:szCs w:val="17"/>
        </w:rPr>
      </w:pPr>
    </w:p>
    <w:p w:rsidR="00967DBC" w:rsidRDefault="00967DBC" w:rsidP="00BC09CF">
      <w:pPr>
        <w:pStyle w:val="NoSpacing"/>
        <w:rPr>
          <w:rFonts w:ascii="Arial" w:eastAsia="Arial" w:hAnsi="Arial" w:cs="Arial"/>
        </w:rPr>
      </w:pPr>
    </w:p>
    <w:p w:rsidR="00BC09CF" w:rsidRPr="00CB4F6A" w:rsidRDefault="00BC09CF" w:rsidP="00BC09CF">
      <w:pPr>
        <w:pStyle w:val="NoSpacing"/>
        <w:rPr>
          <w:rFonts w:ascii="Arial" w:eastAsia="Arial" w:hAnsi="Arial" w:cs="Arial"/>
          <w:b/>
          <w:i/>
          <w:sz w:val="18"/>
        </w:rPr>
      </w:pPr>
      <w:r w:rsidRPr="00CB4F6A">
        <w:rPr>
          <w:rFonts w:ascii="Arial" w:eastAsia="Arial" w:hAnsi="Arial" w:cs="Arial"/>
          <w:b/>
          <w:i/>
          <w:sz w:val="18"/>
        </w:rPr>
        <w:t>Attended State Level Rashtrapati</w:t>
      </w:r>
      <w:r w:rsidR="00DC4037">
        <w:rPr>
          <w:rFonts w:ascii="Arial" w:eastAsia="Arial" w:hAnsi="Arial" w:cs="Arial"/>
          <w:b/>
          <w:i/>
          <w:sz w:val="18"/>
        </w:rPr>
        <w:t xml:space="preserve"> </w:t>
      </w:r>
      <w:r w:rsidR="00CB4F6A" w:rsidRPr="00CB4F6A">
        <w:rPr>
          <w:rFonts w:ascii="Arial" w:eastAsia="Arial" w:hAnsi="Arial" w:cs="Arial"/>
          <w:b/>
          <w:i/>
          <w:sz w:val="18"/>
        </w:rPr>
        <w:t>Ranger</w:t>
      </w:r>
      <w:r w:rsidR="00DC4037">
        <w:rPr>
          <w:rFonts w:ascii="Arial" w:eastAsia="Arial" w:hAnsi="Arial" w:cs="Arial"/>
          <w:b/>
          <w:i/>
          <w:sz w:val="18"/>
        </w:rPr>
        <w:t xml:space="preserve"> </w:t>
      </w:r>
      <w:r w:rsidRPr="00CB4F6A">
        <w:rPr>
          <w:rFonts w:ascii="Arial" w:eastAsia="Arial" w:hAnsi="Arial" w:cs="Arial"/>
          <w:b/>
          <w:i/>
          <w:spacing w:val="-22"/>
          <w:sz w:val="18"/>
        </w:rPr>
        <w:t>T</w:t>
      </w:r>
      <w:r w:rsidRPr="00CB4F6A">
        <w:rPr>
          <w:rFonts w:ascii="Arial" w:eastAsia="Arial" w:hAnsi="Arial" w:cs="Arial"/>
          <w:b/>
          <w:i/>
          <w:sz w:val="18"/>
        </w:rPr>
        <w:t xml:space="preserve">esting Camp held </w:t>
      </w:r>
      <w:r w:rsidR="00CB4F6A" w:rsidRPr="00CB4F6A">
        <w:rPr>
          <w:rFonts w:ascii="Arial" w:eastAsia="Arial" w:hAnsi="Arial" w:cs="Arial"/>
          <w:b/>
          <w:i/>
          <w:sz w:val="18"/>
        </w:rPr>
        <w:t>a</w:t>
      </w:r>
      <w:r w:rsidRPr="00CB4F6A">
        <w:rPr>
          <w:rFonts w:ascii="Arial" w:eastAsia="Arial" w:hAnsi="Arial" w:cs="Arial"/>
          <w:b/>
          <w:i/>
          <w:sz w:val="18"/>
        </w:rPr>
        <w:t>t.............................................</w:t>
      </w:r>
      <w:r w:rsidR="00967DBC" w:rsidRPr="00CB4F6A">
        <w:rPr>
          <w:rFonts w:ascii="Arial" w:eastAsia="Arial" w:hAnsi="Arial" w:cs="Arial"/>
          <w:b/>
          <w:i/>
          <w:sz w:val="18"/>
        </w:rPr>
        <w:t>.........................</w:t>
      </w:r>
      <w:r w:rsidRPr="00CB4F6A">
        <w:rPr>
          <w:rFonts w:ascii="Arial" w:eastAsia="Arial" w:hAnsi="Arial" w:cs="Arial"/>
          <w:b/>
          <w:i/>
          <w:sz w:val="18"/>
        </w:rPr>
        <w:t>.................</w:t>
      </w:r>
    </w:p>
    <w:p w:rsidR="00BC09CF" w:rsidRPr="00CB4F6A" w:rsidRDefault="00BC09CF" w:rsidP="00BC09CF">
      <w:pPr>
        <w:pStyle w:val="NoSpacing"/>
        <w:rPr>
          <w:rFonts w:ascii="Arial" w:eastAsia="Arial" w:hAnsi="Arial" w:cs="Arial"/>
          <w:b/>
          <w:i/>
          <w:sz w:val="18"/>
        </w:rPr>
      </w:pPr>
    </w:p>
    <w:p w:rsidR="00BC09CF" w:rsidRPr="00F5245E" w:rsidRDefault="00BC09CF" w:rsidP="00BC09CF">
      <w:pPr>
        <w:pStyle w:val="NoSpacing"/>
        <w:rPr>
          <w:rFonts w:ascii="Arial" w:eastAsia="Arial" w:hAnsi="Arial" w:cs="Arial"/>
          <w:b/>
          <w:i/>
        </w:rPr>
      </w:pPr>
      <w:r w:rsidRPr="00CB4F6A">
        <w:rPr>
          <w:rFonts w:ascii="Arial" w:eastAsia="Arial" w:hAnsi="Arial" w:cs="Arial"/>
          <w:b/>
          <w:i/>
          <w:sz w:val="18"/>
        </w:rPr>
        <w:t>from............................</w:t>
      </w:r>
      <w:r w:rsidR="00967DBC" w:rsidRPr="00CB4F6A">
        <w:rPr>
          <w:rFonts w:ascii="Arial" w:eastAsia="Arial" w:hAnsi="Arial" w:cs="Arial"/>
          <w:b/>
          <w:i/>
          <w:sz w:val="18"/>
        </w:rPr>
        <w:t>.............</w:t>
      </w:r>
      <w:r w:rsidRPr="00CB4F6A">
        <w:rPr>
          <w:rFonts w:ascii="Arial" w:eastAsia="Arial" w:hAnsi="Arial" w:cs="Arial"/>
          <w:b/>
          <w:i/>
          <w:sz w:val="18"/>
        </w:rPr>
        <w:t>.</w:t>
      </w:r>
      <w:r w:rsidRPr="00CB4F6A">
        <w:rPr>
          <w:rFonts w:ascii="Arial" w:eastAsia="Arial" w:hAnsi="Arial" w:cs="Arial"/>
          <w:b/>
          <w:i/>
          <w:spacing w:val="7"/>
          <w:sz w:val="18"/>
        </w:rPr>
        <w:t>.</w:t>
      </w:r>
      <w:r w:rsidRPr="00CB4F6A">
        <w:rPr>
          <w:rFonts w:ascii="Arial" w:eastAsia="Arial" w:hAnsi="Arial" w:cs="Arial"/>
          <w:b/>
          <w:i/>
          <w:sz w:val="18"/>
        </w:rPr>
        <w:t>to...............................</w:t>
      </w:r>
      <w:r w:rsidR="00967DBC" w:rsidRPr="00CB4F6A">
        <w:rPr>
          <w:rFonts w:ascii="Arial" w:eastAsia="Arial" w:hAnsi="Arial" w:cs="Arial"/>
          <w:b/>
          <w:i/>
          <w:sz w:val="18"/>
        </w:rPr>
        <w:t>........  and recommended to apply for  Rashtrapati</w:t>
      </w:r>
      <w:r w:rsidR="00DC4037">
        <w:rPr>
          <w:rFonts w:ascii="Arial" w:eastAsia="Arial" w:hAnsi="Arial" w:cs="Arial"/>
          <w:b/>
          <w:i/>
          <w:sz w:val="18"/>
        </w:rPr>
        <w:t xml:space="preserve"> </w:t>
      </w:r>
      <w:r w:rsidR="00CB4F6A" w:rsidRPr="00CB4F6A">
        <w:rPr>
          <w:rFonts w:ascii="Arial" w:eastAsia="Arial" w:hAnsi="Arial" w:cs="Arial"/>
          <w:b/>
          <w:i/>
          <w:sz w:val="18"/>
        </w:rPr>
        <w:t>Ranger</w:t>
      </w:r>
      <w:r w:rsidR="00967DBC" w:rsidRPr="00CB4F6A">
        <w:rPr>
          <w:rFonts w:ascii="Arial" w:eastAsia="Arial" w:hAnsi="Arial" w:cs="Arial"/>
          <w:b/>
          <w:i/>
          <w:sz w:val="18"/>
        </w:rPr>
        <w:t xml:space="preserve"> Award</w:t>
      </w:r>
      <w:r w:rsidR="00DC4037">
        <w:rPr>
          <w:rFonts w:ascii="Arial" w:eastAsia="Arial" w:hAnsi="Arial" w:cs="Arial"/>
          <w:b/>
          <w:i/>
          <w:sz w:val="18"/>
        </w:rPr>
        <w:t xml:space="preserve"> </w:t>
      </w:r>
      <w:r w:rsidR="00F5245E">
        <w:rPr>
          <w:rFonts w:ascii="Arial" w:eastAsia="Arial" w:hAnsi="Arial" w:cs="Arial"/>
          <w:b/>
          <w:i/>
        </w:rPr>
        <w:t>Testing Camp organized by the National Association.</w:t>
      </w:r>
    </w:p>
    <w:p w:rsidR="00BC09CF" w:rsidRPr="00967DBC" w:rsidRDefault="00BC09CF" w:rsidP="00BC09CF">
      <w:pPr>
        <w:pStyle w:val="NoSpacing"/>
        <w:rPr>
          <w:rFonts w:ascii="Arial" w:eastAsia="Arial" w:hAnsi="Arial" w:cs="Arial"/>
          <w:b/>
          <w:i/>
        </w:rPr>
      </w:pPr>
    </w:p>
    <w:p w:rsidR="00BC09CF" w:rsidRDefault="00BC09CF" w:rsidP="00BC09CF">
      <w:pPr>
        <w:pStyle w:val="NoSpacing"/>
        <w:rPr>
          <w:rFonts w:ascii="Arial" w:eastAsia="Arial" w:hAnsi="Arial" w:cs="Arial"/>
        </w:rPr>
      </w:pPr>
    </w:p>
    <w:p w:rsidR="00967DBC" w:rsidRDefault="00967DBC" w:rsidP="00BC09CF">
      <w:pPr>
        <w:pStyle w:val="NoSpacing"/>
        <w:rPr>
          <w:rFonts w:ascii="Arial" w:eastAsia="Arial" w:hAnsi="Arial" w:cs="Arial"/>
        </w:rPr>
      </w:pPr>
    </w:p>
    <w:p w:rsidR="00967DBC" w:rsidRDefault="00967DBC" w:rsidP="00BC09CF">
      <w:pPr>
        <w:pStyle w:val="NoSpacing"/>
        <w:rPr>
          <w:rFonts w:ascii="Arial" w:eastAsia="Arial" w:hAnsi="Arial" w:cs="Arial"/>
        </w:rPr>
      </w:pPr>
    </w:p>
    <w:p w:rsidR="00BC09CF" w:rsidRDefault="00BC09CF" w:rsidP="00BC09CF">
      <w:pPr>
        <w:pStyle w:val="NoSpacing"/>
        <w:jc w:val="right"/>
        <w:rPr>
          <w:rFonts w:ascii="Arial" w:eastAsia="Arial" w:hAnsi="Arial" w:cs="Arial"/>
          <w:b/>
        </w:rPr>
      </w:pPr>
      <w:r w:rsidRPr="00BC09CF">
        <w:rPr>
          <w:rFonts w:ascii="Arial" w:eastAsia="Arial" w:hAnsi="Arial" w:cs="Arial"/>
          <w:b/>
        </w:rPr>
        <w:t>Signature of S</w:t>
      </w:r>
      <w:r w:rsidR="00CB4F6A">
        <w:rPr>
          <w:rFonts w:ascii="Arial" w:eastAsia="Arial" w:hAnsi="Arial" w:cs="Arial"/>
          <w:b/>
        </w:rPr>
        <w:t>tate Organizing Commissioner (Guide</w:t>
      </w:r>
      <w:r w:rsidRPr="00BC09CF">
        <w:rPr>
          <w:rFonts w:ascii="Arial" w:eastAsia="Arial" w:hAnsi="Arial" w:cs="Arial"/>
          <w:b/>
        </w:rPr>
        <w:t>)</w:t>
      </w:r>
    </w:p>
    <w:p w:rsidR="00E65B32" w:rsidRDefault="00E65B32" w:rsidP="00E65B32">
      <w:pPr>
        <w:rPr>
          <w:rFonts w:ascii="Arial" w:eastAsia="Arial" w:hAnsi="Arial" w:cs="Arial"/>
          <w:b/>
          <w:spacing w:val="-14"/>
        </w:rPr>
      </w:pPr>
    </w:p>
    <w:p w:rsidR="00E65B32" w:rsidRDefault="00E65B32" w:rsidP="00C21946">
      <w:pPr>
        <w:ind w:left="993" w:hanging="993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 :</w:t>
      </w:r>
      <w:r>
        <w:rPr>
          <w:rFonts w:ascii="Arial" w:eastAsia="Arial" w:hAnsi="Arial" w:cs="Arial"/>
          <w:b/>
        </w:rPr>
        <w:t xml:space="preserve"> 01. </w:t>
      </w:r>
      <w:r w:rsidRPr="00E65B32">
        <w:rPr>
          <w:rFonts w:ascii="Arial" w:eastAsia="Arial" w:hAnsi="Arial" w:cs="Arial"/>
          <w:b/>
        </w:rPr>
        <w:t>All relevant record</w:t>
      </w:r>
      <w:r w:rsidR="00975FBE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 xml:space="preserve">Progress Card, </w:t>
      </w:r>
      <w:r w:rsidRPr="00E65B32">
        <w:rPr>
          <w:rFonts w:ascii="Arial" w:eastAsia="Arial" w:hAnsi="Arial" w:cs="Arial"/>
          <w:b/>
        </w:rPr>
        <w:t>Log Book</w:t>
      </w:r>
      <w:r w:rsidR="00975FBE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 and certificate</w:t>
      </w:r>
      <w:r w:rsidR="00DC4037">
        <w:rPr>
          <w:rFonts w:ascii="Arial" w:eastAsia="Arial" w:hAnsi="Arial" w:cs="Arial"/>
          <w:b/>
        </w:rPr>
        <w:t>s</w:t>
      </w:r>
      <w:r w:rsidRPr="00E65B32">
        <w:rPr>
          <w:rFonts w:ascii="Arial" w:eastAsia="Arial" w:hAnsi="Arial" w:cs="Arial"/>
          <w:b/>
        </w:rPr>
        <w:t xml:space="preserve"> will be produced at the time of </w:t>
      </w:r>
      <w:r w:rsidRPr="00E65B32">
        <w:rPr>
          <w:rFonts w:ascii="Arial" w:eastAsia="Arial" w:hAnsi="Arial" w:cs="Arial"/>
          <w:b/>
          <w:spacing w:val="-22"/>
        </w:rPr>
        <w:t>T</w:t>
      </w:r>
      <w:r w:rsidRPr="00E65B32">
        <w:rPr>
          <w:rFonts w:ascii="Arial" w:eastAsia="Arial" w:hAnsi="Arial" w:cs="Arial"/>
          <w:b/>
        </w:rPr>
        <w:t>esting Camp.</w:t>
      </w:r>
    </w:p>
    <w:p w:rsidR="003E1868" w:rsidRDefault="00E65B32" w:rsidP="003E1868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02. </w:t>
      </w:r>
      <w:r w:rsidR="003E1868">
        <w:rPr>
          <w:rFonts w:ascii="Arial" w:eastAsia="Arial" w:hAnsi="Arial" w:cs="Arial"/>
          <w:b/>
        </w:rPr>
        <w:t>Incomplete / Contradictory information will be rejected.</w:t>
      </w:r>
    </w:p>
    <w:p w:rsidR="007B5D67" w:rsidRDefault="007B5D67" w:rsidP="003E1868">
      <w:pPr>
        <w:ind w:firstLine="720"/>
        <w:rPr>
          <w:rFonts w:ascii="Arial" w:eastAsia="Arial" w:hAnsi="Arial" w:cs="Arial"/>
          <w:b/>
        </w:rPr>
      </w:pPr>
    </w:p>
    <w:p w:rsidR="007B5D67" w:rsidRDefault="007B5D67" w:rsidP="003E1868">
      <w:pPr>
        <w:ind w:firstLine="720"/>
        <w:rPr>
          <w:rFonts w:ascii="Arial" w:eastAsia="Arial" w:hAnsi="Arial" w:cs="Arial"/>
          <w:b/>
        </w:rPr>
      </w:pPr>
    </w:p>
    <w:p w:rsidR="007B5D67" w:rsidRDefault="007B5D67" w:rsidP="003E1868">
      <w:pPr>
        <w:ind w:firstLine="720"/>
        <w:rPr>
          <w:rFonts w:ascii="Arial" w:eastAsia="Arial" w:hAnsi="Arial" w:cs="Arial"/>
          <w:b/>
        </w:rPr>
      </w:pPr>
    </w:p>
    <w:p w:rsidR="007B5D67" w:rsidRDefault="007B5D67" w:rsidP="007B5D67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Photocopy of Documents to be attached:-</w:t>
      </w:r>
    </w:p>
    <w:p w:rsidR="007B5D67" w:rsidRDefault="007B5D67" w:rsidP="007B5D6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</w:t>
      </w:r>
    </w:p>
    <w:p w:rsidR="007B5D67" w:rsidRDefault="007B5D67" w:rsidP="007B5D6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Aadhaar Card</w:t>
      </w:r>
    </w:p>
    <w:p w:rsidR="007B5D67" w:rsidRDefault="007B5D67" w:rsidP="007B5D6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Guiding Qualification Certificate and Warrant of Unit Leader</w:t>
      </w:r>
    </w:p>
    <w:p w:rsidR="007B5D67" w:rsidRPr="00D518AB" w:rsidRDefault="007B5D67" w:rsidP="007B5D67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Rajya</w:t>
      </w:r>
      <w:r w:rsidR="001D39A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Puraskar Certificate</w:t>
      </w:r>
    </w:p>
    <w:p w:rsidR="007B5D67" w:rsidRDefault="007B5D67" w:rsidP="007B5D67">
      <w:pPr>
        <w:spacing w:before="70"/>
        <w:ind w:left="110"/>
        <w:rPr>
          <w:rFonts w:ascii="Arial" w:eastAsia="Arial" w:hAnsi="Arial" w:cs="Arial"/>
        </w:rPr>
      </w:pPr>
    </w:p>
    <w:p w:rsidR="007B5D67" w:rsidRPr="005C54F2" w:rsidRDefault="007B5D67" w:rsidP="003E1868">
      <w:pPr>
        <w:ind w:firstLine="720"/>
        <w:rPr>
          <w:rFonts w:ascii="Arial" w:eastAsia="Arial" w:hAnsi="Arial" w:cs="Arial"/>
          <w:b/>
        </w:rPr>
      </w:pPr>
    </w:p>
    <w:p w:rsidR="00E65B32" w:rsidRDefault="00E65B32" w:rsidP="00E65B32">
      <w:pPr>
        <w:ind w:firstLine="720"/>
        <w:rPr>
          <w:rFonts w:ascii="Arial" w:eastAsia="Arial" w:hAnsi="Arial" w:cs="Arial"/>
          <w:b/>
        </w:rPr>
      </w:pPr>
    </w:p>
    <w:p w:rsidR="00CB4F6A" w:rsidRDefault="00CB4F6A" w:rsidP="00E65B32">
      <w:pPr>
        <w:ind w:firstLine="720"/>
        <w:rPr>
          <w:rFonts w:ascii="Arial" w:eastAsia="Arial" w:hAnsi="Arial" w:cs="Arial"/>
          <w:b/>
        </w:rPr>
      </w:pPr>
    </w:p>
    <w:p w:rsidR="00CB4F6A" w:rsidRDefault="00CB4F6A" w:rsidP="00E65B32">
      <w:pPr>
        <w:ind w:firstLine="720"/>
        <w:rPr>
          <w:rFonts w:ascii="Arial" w:eastAsia="Arial" w:hAnsi="Arial" w:cs="Arial"/>
          <w:b/>
        </w:rPr>
      </w:pPr>
    </w:p>
    <w:p w:rsidR="002F3AB8" w:rsidRDefault="00CB4F6A" w:rsidP="0085021A">
      <w:pPr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******</w:t>
      </w:r>
    </w:p>
    <w:p w:rsidR="002F3AB8" w:rsidRDefault="002F3AB8" w:rsidP="00980982">
      <w:pPr>
        <w:pStyle w:val="NoSpacing"/>
        <w:ind w:firstLine="150"/>
        <w:jc w:val="center"/>
        <w:rPr>
          <w:rFonts w:ascii="Arial" w:eastAsia="Arial" w:hAnsi="Arial" w:cs="Arial"/>
          <w:b/>
          <w:w w:val="116"/>
          <w:sz w:val="36"/>
          <w:szCs w:val="36"/>
        </w:rPr>
      </w:pPr>
    </w:p>
    <w:p w:rsidR="00C21946" w:rsidRDefault="00C21946" w:rsidP="00980982">
      <w:pPr>
        <w:pStyle w:val="NoSpacing"/>
        <w:ind w:firstLine="150"/>
        <w:jc w:val="center"/>
        <w:rPr>
          <w:rFonts w:ascii="Arial" w:eastAsia="Arial" w:hAnsi="Arial" w:cs="Arial"/>
          <w:b/>
          <w:w w:val="116"/>
          <w:sz w:val="36"/>
          <w:szCs w:val="36"/>
        </w:rPr>
      </w:pPr>
    </w:p>
    <w:p w:rsidR="00C21946" w:rsidRDefault="00C21946" w:rsidP="00980982">
      <w:pPr>
        <w:pStyle w:val="NoSpacing"/>
        <w:ind w:firstLine="150"/>
        <w:jc w:val="center"/>
        <w:rPr>
          <w:rFonts w:ascii="Arial" w:eastAsia="Arial" w:hAnsi="Arial" w:cs="Arial"/>
          <w:b/>
          <w:w w:val="116"/>
          <w:sz w:val="36"/>
          <w:szCs w:val="36"/>
        </w:rPr>
      </w:pPr>
    </w:p>
    <w:p w:rsidR="00C21946" w:rsidRDefault="00C21946" w:rsidP="00980982">
      <w:pPr>
        <w:pStyle w:val="NoSpacing"/>
        <w:ind w:firstLine="150"/>
        <w:jc w:val="center"/>
        <w:rPr>
          <w:rFonts w:ascii="Arial" w:eastAsia="Arial" w:hAnsi="Arial" w:cs="Arial"/>
          <w:b/>
          <w:w w:val="116"/>
          <w:sz w:val="36"/>
          <w:szCs w:val="36"/>
        </w:rPr>
      </w:pPr>
    </w:p>
    <w:p w:rsidR="00C21946" w:rsidRDefault="00C21946" w:rsidP="00980982">
      <w:pPr>
        <w:pStyle w:val="NoSpacing"/>
        <w:ind w:firstLine="150"/>
        <w:jc w:val="center"/>
        <w:rPr>
          <w:rFonts w:ascii="Arial" w:eastAsia="Arial" w:hAnsi="Arial" w:cs="Arial"/>
          <w:b/>
          <w:w w:val="116"/>
          <w:sz w:val="36"/>
          <w:szCs w:val="36"/>
        </w:rPr>
      </w:pPr>
    </w:p>
    <w:p w:rsidR="00DA17E0" w:rsidRDefault="00DA17E0" w:rsidP="00AE45D0">
      <w:pPr>
        <w:spacing w:before="10"/>
        <w:rPr>
          <w:rFonts w:ascii="Arial" w:eastAsia="Arial" w:hAnsi="Arial" w:cs="Arial"/>
          <w:b/>
        </w:rPr>
      </w:pPr>
    </w:p>
    <w:sectPr w:rsidR="00DA17E0" w:rsidSect="00CE0AAC">
      <w:pgSz w:w="11907" w:h="16839" w:code="9"/>
      <w:pgMar w:top="-851" w:right="520" w:bottom="851" w:left="5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0F" w:rsidRDefault="00DC500F" w:rsidP="008E1824">
      <w:r>
        <w:separator/>
      </w:r>
    </w:p>
  </w:endnote>
  <w:endnote w:type="continuationSeparator" w:id="1">
    <w:p w:rsidR="00DC500F" w:rsidRDefault="00DC500F" w:rsidP="008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0F" w:rsidRDefault="00DC500F" w:rsidP="008E1824">
      <w:r>
        <w:separator/>
      </w:r>
    </w:p>
  </w:footnote>
  <w:footnote w:type="continuationSeparator" w:id="1">
    <w:p w:rsidR="00DC500F" w:rsidRDefault="00DC500F" w:rsidP="008E1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0B1F"/>
    <w:multiLevelType w:val="multilevel"/>
    <w:tmpl w:val="A27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4"/>
    <w:rsid w:val="0002185E"/>
    <w:rsid w:val="00030AA4"/>
    <w:rsid w:val="00090AA7"/>
    <w:rsid w:val="00094FDA"/>
    <w:rsid w:val="00097B25"/>
    <w:rsid w:val="000D0ECF"/>
    <w:rsid w:val="000D3AA1"/>
    <w:rsid w:val="000E33BD"/>
    <w:rsid w:val="000E4E2B"/>
    <w:rsid w:val="00142C28"/>
    <w:rsid w:val="00157C46"/>
    <w:rsid w:val="0016749A"/>
    <w:rsid w:val="00175454"/>
    <w:rsid w:val="001B1928"/>
    <w:rsid w:val="001B56D4"/>
    <w:rsid w:val="001D39A7"/>
    <w:rsid w:val="001D7D4A"/>
    <w:rsid w:val="001F2A53"/>
    <w:rsid w:val="002029CE"/>
    <w:rsid w:val="00202DFE"/>
    <w:rsid w:val="002834D4"/>
    <w:rsid w:val="002B0FFE"/>
    <w:rsid w:val="002C7CDE"/>
    <w:rsid w:val="002D31E1"/>
    <w:rsid w:val="002D59FC"/>
    <w:rsid w:val="002F2B67"/>
    <w:rsid w:val="002F3AB8"/>
    <w:rsid w:val="002F46EE"/>
    <w:rsid w:val="00300A28"/>
    <w:rsid w:val="00301A99"/>
    <w:rsid w:val="00307C7A"/>
    <w:rsid w:val="00314DE8"/>
    <w:rsid w:val="00353B26"/>
    <w:rsid w:val="0037792E"/>
    <w:rsid w:val="0038453F"/>
    <w:rsid w:val="00394CDD"/>
    <w:rsid w:val="003B14CA"/>
    <w:rsid w:val="003E1868"/>
    <w:rsid w:val="00416D3F"/>
    <w:rsid w:val="0043298D"/>
    <w:rsid w:val="00470B81"/>
    <w:rsid w:val="004734B4"/>
    <w:rsid w:val="00476E04"/>
    <w:rsid w:val="004A7799"/>
    <w:rsid w:val="004D4DE2"/>
    <w:rsid w:val="0053222E"/>
    <w:rsid w:val="00553FF2"/>
    <w:rsid w:val="00555403"/>
    <w:rsid w:val="00577BA7"/>
    <w:rsid w:val="005C15F2"/>
    <w:rsid w:val="005C68B6"/>
    <w:rsid w:val="005D68EC"/>
    <w:rsid w:val="00610581"/>
    <w:rsid w:val="00644B56"/>
    <w:rsid w:val="00645F8A"/>
    <w:rsid w:val="00652CB5"/>
    <w:rsid w:val="00655127"/>
    <w:rsid w:val="00667336"/>
    <w:rsid w:val="006C4D53"/>
    <w:rsid w:val="00712577"/>
    <w:rsid w:val="00724E59"/>
    <w:rsid w:val="00754484"/>
    <w:rsid w:val="007801CB"/>
    <w:rsid w:val="0078794F"/>
    <w:rsid w:val="007A19C0"/>
    <w:rsid w:val="007A3CEC"/>
    <w:rsid w:val="007B5D67"/>
    <w:rsid w:val="007C6290"/>
    <w:rsid w:val="007D641B"/>
    <w:rsid w:val="007E3AF1"/>
    <w:rsid w:val="00836E77"/>
    <w:rsid w:val="00840909"/>
    <w:rsid w:val="00846626"/>
    <w:rsid w:val="0085021A"/>
    <w:rsid w:val="00871E03"/>
    <w:rsid w:val="00877C6A"/>
    <w:rsid w:val="00882F2A"/>
    <w:rsid w:val="00887531"/>
    <w:rsid w:val="008C0465"/>
    <w:rsid w:val="008C7B9B"/>
    <w:rsid w:val="008D7A05"/>
    <w:rsid w:val="008E0DDF"/>
    <w:rsid w:val="008E1824"/>
    <w:rsid w:val="0094563D"/>
    <w:rsid w:val="00967DBC"/>
    <w:rsid w:val="00975FBE"/>
    <w:rsid w:val="00980982"/>
    <w:rsid w:val="00982741"/>
    <w:rsid w:val="0099259D"/>
    <w:rsid w:val="009F6CBB"/>
    <w:rsid w:val="00A22CE9"/>
    <w:rsid w:val="00A50F67"/>
    <w:rsid w:val="00A60BE7"/>
    <w:rsid w:val="00A61F09"/>
    <w:rsid w:val="00AA4D27"/>
    <w:rsid w:val="00AB7284"/>
    <w:rsid w:val="00AE45D0"/>
    <w:rsid w:val="00AF14E3"/>
    <w:rsid w:val="00B00EDA"/>
    <w:rsid w:val="00B040E9"/>
    <w:rsid w:val="00B51C3D"/>
    <w:rsid w:val="00B7464D"/>
    <w:rsid w:val="00B7500E"/>
    <w:rsid w:val="00B86932"/>
    <w:rsid w:val="00BC09CF"/>
    <w:rsid w:val="00BC3BC5"/>
    <w:rsid w:val="00BD7CE7"/>
    <w:rsid w:val="00C216E0"/>
    <w:rsid w:val="00C21946"/>
    <w:rsid w:val="00C21B47"/>
    <w:rsid w:val="00C24798"/>
    <w:rsid w:val="00C4491B"/>
    <w:rsid w:val="00C80D01"/>
    <w:rsid w:val="00C91606"/>
    <w:rsid w:val="00C93899"/>
    <w:rsid w:val="00CA2E04"/>
    <w:rsid w:val="00CB4F6A"/>
    <w:rsid w:val="00CE0AAC"/>
    <w:rsid w:val="00CE0E20"/>
    <w:rsid w:val="00CE12A0"/>
    <w:rsid w:val="00CE2194"/>
    <w:rsid w:val="00CE44EE"/>
    <w:rsid w:val="00CF7D4C"/>
    <w:rsid w:val="00D258D6"/>
    <w:rsid w:val="00D26B62"/>
    <w:rsid w:val="00D41ADF"/>
    <w:rsid w:val="00D45DA0"/>
    <w:rsid w:val="00D50F20"/>
    <w:rsid w:val="00D51AB0"/>
    <w:rsid w:val="00D7657D"/>
    <w:rsid w:val="00D860D0"/>
    <w:rsid w:val="00D94C95"/>
    <w:rsid w:val="00DA17E0"/>
    <w:rsid w:val="00DC3C62"/>
    <w:rsid w:val="00DC4037"/>
    <w:rsid w:val="00DC500F"/>
    <w:rsid w:val="00E0019B"/>
    <w:rsid w:val="00E01137"/>
    <w:rsid w:val="00E07E01"/>
    <w:rsid w:val="00E226A8"/>
    <w:rsid w:val="00E34032"/>
    <w:rsid w:val="00E42206"/>
    <w:rsid w:val="00E61DC3"/>
    <w:rsid w:val="00E64675"/>
    <w:rsid w:val="00E64F87"/>
    <w:rsid w:val="00E65B32"/>
    <w:rsid w:val="00E65CAB"/>
    <w:rsid w:val="00E86BA3"/>
    <w:rsid w:val="00E876A4"/>
    <w:rsid w:val="00E93558"/>
    <w:rsid w:val="00E96BF3"/>
    <w:rsid w:val="00EC3636"/>
    <w:rsid w:val="00EF3119"/>
    <w:rsid w:val="00EF43A0"/>
    <w:rsid w:val="00F06DE4"/>
    <w:rsid w:val="00F113A9"/>
    <w:rsid w:val="00F1475F"/>
    <w:rsid w:val="00F5245E"/>
    <w:rsid w:val="00F7489C"/>
    <w:rsid w:val="00F942EE"/>
    <w:rsid w:val="00FC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55127"/>
  </w:style>
  <w:style w:type="paragraph" w:styleId="Header">
    <w:name w:val="header"/>
    <w:basedOn w:val="Normal"/>
    <w:link w:val="Head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24"/>
  </w:style>
  <w:style w:type="paragraph" w:styleId="Footer">
    <w:name w:val="footer"/>
    <w:basedOn w:val="Normal"/>
    <w:link w:val="Foot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24"/>
  </w:style>
  <w:style w:type="paragraph" w:styleId="DocumentMap">
    <w:name w:val="Document Map"/>
    <w:basedOn w:val="Normal"/>
    <w:link w:val="DocumentMapChar"/>
    <w:uiPriority w:val="99"/>
    <w:semiHidden/>
    <w:unhideWhenUsed/>
    <w:rsid w:val="00CE0E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41ADF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41ADF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7B5D67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B8D1-0B09-4F38-9589-587DA7FE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win7</cp:lastModifiedBy>
  <cp:revision>37</cp:revision>
  <cp:lastPrinted>2018-04-20T03:46:00Z</cp:lastPrinted>
  <dcterms:created xsi:type="dcterms:W3CDTF">2018-03-16T03:47:00Z</dcterms:created>
  <dcterms:modified xsi:type="dcterms:W3CDTF">2018-05-07T07:09:00Z</dcterms:modified>
</cp:coreProperties>
</file>